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F54C" w14:textId="77777777" w:rsidR="00B8367D" w:rsidRPr="00CE7561" w:rsidRDefault="001069A9" w:rsidP="001069A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E756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A95E4E" w:rsidRPr="00CE7561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14:paraId="0C3F5BF9" w14:textId="77777777" w:rsidR="00A95E4E" w:rsidRPr="00CE7561" w:rsidRDefault="00F3009C" w:rsidP="00F300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E756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8367D" w:rsidRPr="00CE7561">
        <w:rPr>
          <w:rFonts w:ascii="Times New Roman" w:hAnsi="Times New Roman" w:cs="Times New Roman"/>
          <w:b/>
          <w:sz w:val="26"/>
          <w:szCs w:val="26"/>
        </w:rPr>
        <w:t>м</w:t>
      </w:r>
      <w:r w:rsidR="00A95E4E" w:rsidRPr="00CE7561">
        <w:rPr>
          <w:rFonts w:ascii="Times New Roman" w:hAnsi="Times New Roman" w:cs="Times New Roman"/>
          <w:b/>
          <w:sz w:val="26"/>
          <w:szCs w:val="26"/>
        </w:rPr>
        <w:t>ероприятий</w:t>
      </w:r>
      <w:r w:rsidR="00B8367D" w:rsidRPr="00CE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E4E" w:rsidRPr="00CE7561">
        <w:rPr>
          <w:rFonts w:ascii="Times New Roman" w:hAnsi="Times New Roman" w:cs="Times New Roman"/>
          <w:b/>
          <w:sz w:val="26"/>
          <w:szCs w:val="26"/>
        </w:rPr>
        <w:t>муниципальных учреждений культуры</w:t>
      </w:r>
    </w:p>
    <w:p w14:paraId="6B6FDEE0" w14:textId="6FB532CC" w:rsidR="00CE7561" w:rsidRDefault="00F3009C" w:rsidP="00F300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E756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A5DD3" w:rsidRPr="00CE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756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5064C" w:rsidRPr="00CE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E4E" w:rsidRPr="00CE7561">
        <w:rPr>
          <w:rFonts w:ascii="Times New Roman" w:hAnsi="Times New Roman" w:cs="Times New Roman"/>
          <w:b/>
          <w:sz w:val="26"/>
          <w:szCs w:val="26"/>
        </w:rPr>
        <w:t>Р</w:t>
      </w:r>
      <w:r w:rsidR="004E2C82" w:rsidRPr="00CE7561">
        <w:rPr>
          <w:rFonts w:ascii="Times New Roman" w:hAnsi="Times New Roman" w:cs="Times New Roman"/>
          <w:b/>
          <w:sz w:val="26"/>
          <w:szCs w:val="26"/>
        </w:rPr>
        <w:t>ыбинско</w:t>
      </w:r>
      <w:r w:rsidR="0023593F" w:rsidRPr="00CE7561">
        <w:rPr>
          <w:rFonts w:ascii="Times New Roman" w:hAnsi="Times New Roman" w:cs="Times New Roman"/>
          <w:b/>
          <w:sz w:val="26"/>
          <w:szCs w:val="26"/>
        </w:rPr>
        <w:t>го</w:t>
      </w:r>
      <w:r w:rsidR="00833912" w:rsidRPr="00CE7561">
        <w:rPr>
          <w:rFonts w:ascii="Times New Roman" w:hAnsi="Times New Roman" w:cs="Times New Roman"/>
          <w:b/>
          <w:sz w:val="26"/>
          <w:szCs w:val="26"/>
        </w:rPr>
        <w:t xml:space="preserve"> му</w:t>
      </w:r>
      <w:r w:rsidR="0067483A" w:rsidRPr="00CE7561">
        <w:rPr>
          <w:rFonts w:ascii="Times New Roman" w:hAnsi="Times New Roman" w:cs="Times New Roman"/>
          <w:b/>
          <w:sz w:val="26"/>
          <w:szCs w:val="26"/>
        </w:rPr>
        <w:t xml:space="preserve">ниципального района </w:t>
      </w:r>
    </w:p>
    <w:p w14:paraId="75B8207E" w14:textId="1DC3528E" w:rsidR="00705A3F" w:rsidRDefault="00CE7561" w:rsidP="00F300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572E99" w:rsidRPr="00CE756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91897" w:rsidRPr="00CE7561">
        <w:rPr>
          <w:rFonts w:ascii="Times New Roman" w:hAnsi="Times New Roman" w:cs="Times New Roman"/>
          <w:b/>
          <w:sz w:val="26"/>
          <w:szCs w:val="26"/>
        </w:rPr>
        <w:t>сентябрь</w:t>
      </w:r>
      <w:r w:rsidR="00572E99" w:rsidRPr="00CE7561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D4321D" w:rsidRPr="00CE756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367D" w:rsidRPr="00CE7561">
        <w:rPr>
          <w:rFonts w:ascii="Times New Roman" w:hAnsi="Times New Roman" w:cs="Times New Roman"/>
          <w:b/>
          <w:sz w:val="26"/>
          <w:szCs w:val="26"/>
        </w:rPr>
        <w:t>а</w:t>
      </w:r>
    </w:p>
    <w:p w14:paraId="6942D758" w14:textId="77777777" w:rsidR="007740DD" w:rsidRPr="00CE7561" w:rsidRDefault="007740DD" w:rsidP="00F300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686"/>
        <w:gridCol w:w="6885"/>
      </w:tblGrid>
      <w:tr w:rsidR="00B8367D" w14:paraId="26989CA6" w14:textId="77777777" w:rsidTr="004A4C53">
        <w:tc>
          <w:tcPr>
            <w:tcW w:w="2686" w:type="dxa"/>
          </w:tcPr>
          <w:p w14:paraId="6C6FBBCF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6885" w:type="dxa"/>
          </w:tcPr>
          <w:p w14:paraId="1584E6D8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F75A267" w14:textId="77777777" w:rsidTr="004A4C53">
        <w:tc>
          <w:tcPr>
            <w:tcW w:w="2686" w:type="dxa"/>
          </w:tcPr>
          <w:p w14:paraId="47BE5E47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6D3398B1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4A4C53" w14:paraId="6065AB88" w14:textId="77777777" w:rsidTr="004A4C53">
        <w:tc>
          <w:tcPr>
            <w:tcW w:w="2686" w:type="dxa"/>
          </w:tcPr>
          <w:p w14:paraId="3E6F8A6C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01.09.2023</w:t>
            </w:r>
          </w:p>
          <w:p w14:paraId="6506403C" w14:textId="066954FC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16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885" w:type="dxa"/>
          </w:tcPr>
          <w:p w14:paraId="3BDB1FF4" w14:textId="15B5689E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Познавательно-игровая программа «Весёлый урок» 6+</w:t>
            </w:r>
          </w:p>
        </w:tc>
      </w:tr>
      <w:tr w:rsidR="004A4C53" w14:paraId="04AD8D87" w14:textId="77777777" w:rsidTr="004A4C53">
        <w:tc>
          <w:tcPr>
            <w:tcW w:w="2686" w:type="dxa"/>
          </w:tcPr>
          <w:p w14:paraId="6B7B2008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02-03.09.2023</w:t>
            </w:r>
          </w:p>
          <w:p w14:paraId="395BD04B" w14:textId="65DB51B4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В теч</w:t>
            </w:r>
            <w:r w:rsidR="00D5688B"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6885" w:type="dxa"/>
          </w:tcPr>
          <w:p w14:paraId="125291BC" w14:textId="1C1926E6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Разда</w:t>
            </w:r>
            <w:r w:rsidR="00D5688B">
              <w:rPr>
                <w:rFonts w:ascii="Times New Roman" w:hAnsi="Times New Roman"/>
                <w:sz w:val="26"/>
                <w:szCs w:val="26"/>
              </w:rPr>
              <w:t>ча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 xml:space="preserve"> материал</w:t>
            </w:r>
            <w:r w:rsidR="00D5688B">
              <w:rPr>
                <w:rFonts w:ascii="Times New Roman" w:hAnsi="Times New Roman"/>
                <w:sz w:val="26"/>
                <w:szCs w:val="26"/>
              </w:rPr>
              <w:t>ов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 xml:space="preserve"> «Терроризм. Основные меры предосторожности» 12+</w:t>
            </w:r>
          </w:p>
        </w:tc>
      </w:tr>
      <w:tr w:rsidR="004A4C53" w14:paraId="13B0500A" w14:textId="77777777" w:rsidTr="004A4C53">
        <w:tc>
          <w:tcPr>
            <w:tcW w:w="2686" w:type="dxa"/>
          </w:tcPr>
          <w:p w14:paraId="52F7101F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04.09.2023</w:t>
            </w:r>
          </w:p>
          <w:p w14:paraId="5780653E" w14:textId="70D55195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16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885" w:type="dxa"/>
          </w:tcPr>
          <w:p w14:paraId="07C8DF50" w14:textId="47047389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Патриотическая программа «Мы будем вечно помнить вас» 12+</w:t>
            </w:r>
          </w:p>
          <w:p w14:paraId="73B8CD7E" w14:textId="4462EB15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 xml:space="preserve">Раздача буклетов «Как не стать жертвой терроризма» 12+ </w:t>
            </w:r>
          </w:p>
        </w:tc>
      </w:tr>
      <w:tr w:rsidR="004A4C53" w14:paraId="0F5AE431" w14:textId="77777777" w:rsidTr="004A4C53">
        <w:tc>
          <w:tcPr>
            <w:tcW w:w="2686" w:type="dxa"/>
          </w:tcPr>
          <w:p w14:paraId="6A11AA18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07.09.2023</w:t>
            </w:r>
          </w:p>
          <w:p w14:paraId="7AFFB071" w14:textId="3823D20A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16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885" w:type="dxa"/>
          </w:tcPr>
          <w:p w14:paraId="3E20E76C" w14:textId="0A371A50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Игра- путешествие «На пути к здоровью» 12 +</w:t>
            </w:r>
          </w:p>
        </w:tc>
      </w:tr>
      <w:tr w:rsidR="004A4C53" w14:paraId="1876DCFC" w14:textId="77777777" w:rsidTr="004A4C53">
        <w:tc>
          <w:tcPr>
            <w:tcW w:w="2686" w:type="dxa"/>
          </w:tcPr>
          <w:p w14:paraId="7EF92C47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08.09.2023</w:t>
            </w:r>
          </w:p>
          <w:p w14:paraId="314D85F9" w14:textId="427EE41B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13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885" w:type="dxa"/>
          </w:tcPr>
          <w:p w14:paraId="06196CFD" w14:textId="5B2C46BA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Литературно - музыкальная композиция «Он песни нам соткал из нежных слов» к 100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летию Р. Гамзатова 12+</w:t>
            </w:r>
          </w:p>
        </w:tc>
      </w:tr>
      <w:tr w:rsidR="004A4C53" w14:paraId="56F098D6" w14:textId="77777777" w:rsidTr="004A4C53">
        <w:tc>
          <w:tcPr>
            <w:tcW w:w="2686" w:type="dxa"/>
          </w:tcPr>
          <w:p w14:paraId="108572A9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  <w:p w14:paraId="0861BA55" w14:textId="31C44F8A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6885" w:type="dxa"/>
          </w:tcPr>
          <w:p w14:paraId="37EAA537" w14:textId="77777777" w:rsid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A0B19FC" w14:textId="021A7038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Акция для молодежи «Трезвый день календаря» 12+</w:t>
            </w:r>
          </w:p>
        </w:tc>
      </w:tr>
      <w:tr w:rsidR="004A4C53" w14:paraId="53E3697B" w14:textId="77777777" w:rsidTr="004A4C53">
        <w:tc>
          <w:tcPr>
            <w:tcW w:w="2686" w:type="dxa"/>
          </w:tcPr>
          <w:p w14:paraId="7E1E7DAC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13.09.2023</w:t>
            </w:r>
          </w:p>
          <w:p w14:paraId="3FB789A8" w14:textId="73193D04" w:rsid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14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6825B7C1" w14:textId="3A2A9D4F" w:rsidR="004A4C53" w:rsidRPr="0032670B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6885" w:type="dxa"/>
          </w:tcPr>
          <w:p w14:paraId="79FB545D" w14:textId="77777777" w:rsidR="00D5688B" w:rsidRDefault="00D5688B" w:rsidP="004A4C5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E314425" w14:textId="4B4FBE61" w:rsid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Турнир знатоков «В стране веселых уроков» 6+</w:t>
            </w:r>
          </w:p>
          <w:p w14:paraId="0A0744B4" w14:textId="72F9A0CA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Познавательный час «Полна загадок, чудесная природа» 6+</w:t>
            </w:r>
          </w:p>
        </w:tc>
      </w:tr>
      <w:tr w:rsidR="004A4C53" w14:paraId="2716BB18" w14:textId="77777777" w:rsidTr="004A4C53">
        <w:tc>
          <w:tcPr>
            <w:tcW w:w="2686" w:type="dxa"/>
          </w:tcPr>
          <w:p w14:paraId="46869FEE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21.09.2023</w:t>
            </w:r>
          </w:p>
          <w:p w14:paraId="43AFAD6B" w14:textId="7605AB9A" w:rsidR="004A4C53" w:rsidRPr="0032670B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16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885" w:type="dxa"/>
          </w:tcPr>
          <w:p w14:paraId="459CAFF2" w14:textId="111BC108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Познавательно – игровая программа «Огонь твой друг, но чуть не так, и он твой враг» 6+</w:t>
            </w:r>
          </w:p>
        </w:tc>
      </w:tr>
      <w:tr w:rsidR="004A4C53" w14:paraId="5A7FFC67" w14:textId="77777777" w:rsidTr="004A4C53">
        <w:tc>
          <w:tcPr>
            <w:tcW w:w="2686" w:type="dxa"/>
          </w:tcPr>
          <w:p w14:paraId="70C8FFA2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21.09.2023</w:t>
            </w:r>
          </w:p>
          <w:p w14:paraId="42C694B5" w14:textId="406DAF69" w:rsidR="004A4C53" w:rsidRPr="0032670B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13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885" w:type="dxa"/>
          </w:tcPr>
          <w:p w14:paraId="5743AE3B" w14:textId="3184E04A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Посиделки «Добрая осень» 18+</w:t>
            </w:r>
          </w:p>
        </w:tc>
      </w:tr>
      <w:tr w:rsidR="004A4C53" w14:paraId="560FD796" w14:textId="77777777" w:rsidTr="004A4C53">
        <w:tc>
          <w:tcPr>
            <w:tcW w:w="2686" w:type="dxa"/>
          </w:tcPr>
          <w:p w14:paraId="519D3260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27.09.2023</w:t>
            </w:r>
          </w:p>
          <w:p w14:paraId="25C537FF" w14:textId="55E4279F" w:rsidR="004A4C53" w:rsidRPr="0032670B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16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885" w:type="dxa"/>
          </w:tcPr>
          <w:p w14:paraId="1A01E737" w14:textId="7092FD68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Спортивно-развлекательная программа «Спорт - зона» 6+</w:t>
            </w:r>
          </w:p>
        </w:tc>
      </w:tr>
      <w:tr w:rsidR="004A4C53" w14:paraId="62534A37" w14:textId="77777777" w:rsidTr="004A4C53">
        <w:tc>
          <w:tcPr>
            <w:tcW w:w="2686" w:type="dxa"/>
          </w:tcPr>
          <w:p w14:paraId="52107518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28.09.2023</w:t>
            </w:r>
          </w:p>
          <w:p w14:paraId="115F9902" w14:textId="635A3A62" w:rsid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13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3F07D893" w14:textId="77777777" w:rsid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C00CCB2" w14:textId="5983867F" w:rsidR="004A4C53" w:rsidRPr="0032670B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6885" w:type="dxa"/>
          </w:tcPr>
          <w:p w14:paraId="7724658E" w14:textId="77777777" w:rsid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D9515D" w14:textId="1CCD2D3D" w:rsid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Праздничная программа "Согреем ладони, разгладим морщины» 18+</w:t>
            </w:r>
          </w:p>
          <w:p w14:paraId="25B9C1FA" w14:textId="5BD0DD8E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Викторина «Знатоки Глобальной Сети» к Дню интернета в России 6+</w:t>
            </w:r>
          </w:p>
        </w:tc>
      </w:tr>
      <w:tr w:rsidR="004A4C53" w14:paraId="592B2738" w14:textId="77777777" w:rsidTr="004A4C53">
        <w:tc>
          <w:tcPr>
            <w:tcW w:w="2686" w:type="dxa"/>
          </w:tcPr>
          <w:p w14:paraId="313B5D60" w14:textId="77777777" w:rsidR="004A4C53" w:rsidRPr="004A4C53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02,09,16,23,30.09.2023</w:t>
            </w:r>
          </w:p>
          <w:p w14:paraId="2B60621F" w14:textId="1E6E1C3D" w:rsidR="004A4C53" w:rsidRPr="002C32A1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20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00-23</w:t>
            </w:r>
            <w:r w:rsidR="00F15D8F">
              <w:rPr>
                <w:rFonts w:ascii="Times New Roman" w:hAnsi="Times New Roman"/>
                <w:sz w:val="26"/>
                <w:szCs w:val="26"/>
              </w:rPr>
              <w:t>.</w:t>
            </w:r>
            <w:r w:rsidRPr="004A4C5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885" w:type="dxa"/>
          </w:tcPr>
          <w:p w14:paraId="2BA0F6DC" w14:textId="5A5A3042" w:rsidR="004A4C53" w:rsidRPr="0032670B" w:rsidRDefault="004A4C53" w:rsidP="004A4C53">
            <w:pPr>
              <w:rPr>
                <w:rFonts w:ascii="Times New Roman" w:hAnsi="Times New Roman"/>
                <w:sz w:val="26"/>
                <w:szCs w:val="26"/>
              </w:rPr>
            </w:pPr>
            <w:r w:rsidRPr="004A4C53">
              <w:rPr>
                <w:rFonts w:ascii="Times New Roman" w:hAnsi="Times New Roman"/>
                <w:sz w:val="26"/>
                <w:szCs w:val="26"/>
              </w:rPr>
              <w:t>Дискотека 18+</w:t>
            </w:r>
          </w:p>
        </w:tc>
      </w:tr>
      <w:tr w:rsidR="007E565B" w14:paraId="02A0C1DB" w14:textId="77777777" w:rsidTr="004A4C53">
        <w:tc>
          <w:tcPr>
            <w:tcW w:w="2686" w:type="dxa"/>
          </w:tcPr>
          <w:p w14:paraId="3230D123" w14:textId="77777777"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</w:tcPr>
          <w:p w14:paraId="15D40A6D" w14:textId="1E6CA525" w:rsidR="0054767E" w:rsidRPr="0054767E" w:rsidRDefault="009E12FC" w:rsidP="00793931">
            <w:pPr>
              <w:pStyle w:val="a5"/>
              <w:rPr>
                <w:rFonts w:ascii="Book Antiqua" w:hAnsi="Book Antiqua"/>
                <w:b/>
                <w:sz w:val="32"/>
                <w:szCs w:val="32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F15D8F" w14:paraId="56767FCE" w14:textId="77777777" w:rsidTr="004A4C53">
        <w:tc>
          <w:tcPr>
            <w:tcW w:w="2686" w:type="dxa"/>
          </w:tcPr>
          <w:p w14:paraId="4E0373F6" w14:textId="77777777" w:rsidR="00F15D8F" w:rsidRPr="00F15D8F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03.09.2023</w:t>
            </w:r>
          </w:p>
          <w:p w14:paraId="190D9ADA" w14:textId="17FECA6D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39FA680D" w14:textId="06925BD4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«Мы не вправе забыть» Час памяти, посвященный трагедии в </w:t>
            </w:r>
            <w:proofErr w:type="gramStart"/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Беслане 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</w:t>
            </w:r>
            <w:proofErr w:type="gramEnd"/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+</w:t>
            </w:r>
          </w:p>
        </w:tc>
      </w:tr>
      <w:tr w:rsidR="00F15D8F" w14:paraId="00A6D6C3" w14:textId="77777777" w:rsidTr="004A4C53">
        <w:tc>
          <w:tcPr>
            <w:tcW w:w="2686" w:type="dxa"/>
          </w:tcPr>
          <w:p w14:paraId="7A12A48D" w14:textId="5BF7A9C1" w:rsidR="00F15D8F" w:rsidRPr="00291515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06.09.2023</w:t>
            </w:r>
          </w:p>
        </w:tc>
        <w:tc>
          <w:tcPr>
            <w:tcW w:w="6885" w:type="dxa"/>
          </w:tcPr>
          <w:p w14:paraId="383FBF9E" w14:textId="479F09B7" w:rsidR="00F15D8F" w:rsidRPr="00291515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«Праздник желудей» мастер-класс</w:t>
            </w:r>
            <w:r w:rsidR="00D5688B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F15D8F" w14:paraId="355695B6" w14:textId="77777777" w:rsidTr="004A4C53">
        <w:tc>
          <w:tcPr>
            <w:tcW w:w="2686" w:type="dxa"/>
          </w:tcPr>
          <w:p w14:paraId="525B92B9" w14:textId="77777777" w:rsidR="00F15D8F" w:rsidRPr="00F15D8F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08.09.2023</w:t>
            </w:r>
          </w:p>
          <w:p w14:paraId="08D0F433" w14:textId="7022BB67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53350D93" w14:textId="03CD38DF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«День грамотности» игровая программа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F15D8F" w14:paraId="5547DAAE" w14:textId="77777777" w:rsidTr="004A4C53">
        <w:tc>
          <w:tcPr>
            <w:tcW w:w="2686" w:type="dxa"/>
          </w:tcPr>
          <w:p w14:paraId="1C69F616" w14:textId="77777777" w:rsidR="00F15D8F" w:rsidRPr="00F15D8F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13.09.2023</w:t>
            </w:r>
          </w:p>
          <w:p w14:paraId="0D6C4746" w14:textId="5F330382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0DF6EF52" w14:textId="5D74F0D8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«Подвиг Зои» Час мужества к 100-летию Зои Космодемьянской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15D8F" w14:paraId="6B7A6F97" w14:textId="77777777" w:rsidTr="004A4C53">
        <w:tc>
          <w:tcPr>
            <w:tcW w:w="2686" w:type="dxa"/>
          </w:tcPr>
          <w:p w14:paraId="7520DCF6" w14:textId="77777777" w:rsidR="00F15D8F" w:rsidRPr="00F15D8F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15.09.2023</w:t>
            </w:r>
          </w:p>
          <w:p w14:paraId="6152D71A" w14:textId="68FE0AD8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4212EF7D" w14:textId="15134DF7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«Осенний букет» мастер-класс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15D8F" w14:paraId="50C79D1C" w14:textId="77777777" w:rsidTr="004A4C53">
        <w:tc>
          <w:tcPr>
            <w:tcW w:w="2686" w:type="dxa"/>
          </w:tcPr>
          <w:p w14:paraId="239CAD9F" w14:textId="77777777" w:rsidR="00F15D8F" w:rsidRPr="00F15D8F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20.09.2023</w:t>
            </w:r>
          </w:p>
          <w:p w14:paraId="569C3068" w14:textId="26B5F774" w:rsidR="00F15D8F" w:rsidRPr="00291515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15D8F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885" w:type="dxa"/>
          </w:tcPr>
          <w:p w14:paraId="40F9F8B9" w14:textId="71762918" w:rsidR="00F15D8F" w:rsidRPr="00291515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«Праздник дорожных знаков» игровая программа</w:t>
            </w:r>
            <w:r w:rsidR="00D5688B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F15D8F" w14:paraId="1FCC4CDD" w14:textId="77777777" w:rsidTr="004A4C53">
        <w:tc>
          <w:tcPr>
            <w:tcW w:w="2686" w:type="dxa"/>
          </w:tcPr>
          <w:p w14:paraId="03C1A102" w14:textId="77777777" w:rsidR="00F15D8F" w:rsidRPr="00F15D8F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22.09.2023</w:t>
            </w:r>
          </w:p>
          <w:p w14:paraId="66ACC5A1" w14:textId="7712CDE3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0D26AD20" w14:textId="69352733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«Поделки из природного материала» мастер-класс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15D8F" w14:paraId="62BC7886" w14:textId="77777777" w:rsidTr="004A4C53">
        <w:tc>
          <w:tcPr>
            <w:tcW w:w="2686" w:type="dxa"/>
          </w:tcPr>
          <w:p w14:paraId="03F969C1" w14:textId="77777777" w:rsidR="00F15D8F" w:rsidRPr="00F15D8F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26.09.2023</w:t>
            </w:r>
          </w:p>
          <w:p w14:paraId="12288F61" w14:textId="470EA4F5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39112B72" w14:textId="012E6FE4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«Осенние старты» игровая программа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15D8F" w14:paraId="500B9B5C" w14:textId="77777777" w:rsidTr="004A4C53">
        <w:tc>
          <w:tcPr>
            <w:tcW w:w="2686" w:type="dxa"/>
          </w:tcPr>
          <w:p w14:paraId="44651C9F" w14:textId="77777777" w:rsidR="00F15D8F" w:rsidRPr="00F15D8F" w:rsidRDefault="00F15D8F" w:rsidP="00F15D8F">
            <w:pPr>
              <w:rPr>
                <w:rFonts w:ascii="Times New Roman" w:hAnsi="Times New Roman"/>
                <w:sz w:val="26"/>
                <w:szCs w:val="26"/>
              </w:rPr>
            </w:pPr>
            <w:r w:rsidRPr="00F15D8F">
              <w:rPr>
                <w:rFonts w:ascii="Times New Roman" w:hAnsi="Times New Roman"/>
                <w:sz w:val="26"/>
                <w:szCs w:val="26"/>
              </w:rPr>
              <w:t>29.09.2023</w:t>
            </w:r>
          </w:p>
          <w:p w14:paraId="215ACD67" w14:textId="4A894204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3386A8EF" w14:textId="09B5D46E" w:rsidR="00F15D8F" w:rsidRPr="00291515" w:rsidRDefault="00F15D8F" w:rsidP="00F15D8F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15D8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«Портрет осени» мастер-класс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93536F" w14:paraId="68197B85" w14:textId="77777777" w:rsidTr="004A4C53">
        <w:tc>
          <w:tcPr>
            <w:tcW w:w="2686" w:type="dxa"/>
          </w:tcPr>
          <w:p w14:paraId="641C23E2" w14:textId="77777777" w:rsidR="0093536F" w:rsidRPr="00C049F9" w:rsidRDefault="0093536F" w:rsidP="0093536F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14:paraId="26997490" w14:textId="78C3991A" w:rsidR="0093536F" w:rsidRPr="00C049F9" w:rsidRDefault="0093536F" w:rsidP="0093536F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</w:t>
            </w:r>
            <w:r w:rsidR="00C84F95">
              <w:rPr>
                <w:rFonts w:ascii="Book Antiqua" w:hAnsi="Book Antiqua"/>
                <w:b/>
                <w:sz w:val="28"/>
                <w:szCs w:val="28"/>
                <w:lang w:bidi="en-US"/>
              </w:rPr>
              <w:t>ский</w:t>
            </w:r>
            <w:proofErr w:type="spellEnd"/>
            <w:r w:rsidR="00C84F95"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 КДК</w:t>
            </w:r>
          </w:p>
        </w:tc>
      </w:tr>
      <w:tr w:rsidR="00511435" w14:paraId="15A4401B" w14:textId="77777777" w:rsidTr="004A4C53">
        <w:tc>
          <w:tcPr>
            <w:tcW w:w="2686" w:type="dxa"/>
          </w:tcPr>
          <w:p w14:paraId="63AB8476" w14:textId="79AB79C3" w:rsidR="00F937A1" w:rsidRDefault="00F937A1" w:rsidP="005114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11435" w:rsidRPr="00511435">
              <w:rPr>
                <w:rFonts w:ascii="Times New Roman" w:hAnsi="Times New Roman"/>
                <w:sz w:val="26"/>
                <w:szCs w:val="26"/>
              </w:rPr>
              <w:t>2.09.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511435" w:rsidRPr="00511435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29D72D84" w14:textId="4CFA03AF" w:rsidR="00511435" w:rsidRPr="00E54C48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6885" w:type="dxa"/>
          </w:tcPr>
          <w:p w14:paraId="3EF9F120" w14:textId="02D56A64" w:rsidR="00511435" w:rsidRPr="00E54C48" w:rsidRDefault="00511435" w:rsidP="0051143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114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Тренинг «Как вести себя при угрозе теракта» 6+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11435" w14:paraId="780961E2" w14:textId="77777777" w:rsidTr="004A4C53">
        <w:tc>
          <w:tcPr>
            <w:tcW w:w="2686" w:type="dxa"/>
          </w:tcPr>
          <w:p w14:paraId="123D2563" w14:textId="22F50337" w:rsidR="00F937A1" w:rsidRDefault="00F937A1" w:rsidP="005114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11435" w:rsidRPr="00511435">
              <w:rPr>
                <w:rFonts w:ascii="Times New Roman" w:hAnsi="Times New Roman"/>
                <w:sz w:val="26"/>
                <w:szCs w:val="26"/>
              </w:rPr>
              <w:t>3.09.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511435" w:rsidRPr="00511435">
              <w:rPr>
                <w:rFonts w:ascii="Times New Roman" w:hAnsi="Times New Roman"/>
                <w:sz w:val="26"/>
                <w:szCs w:val="26"/>
              </w:rPr>
              <w:t xml:space="preserve">23  </w:t>
            </w:r>
          </w:p>
          <w:p w14:paraId="6CDA4F68" w14:textId="48E2A234" w:rsidR="00511435" w:rsidRPr="00E54C48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>13.0</w:t>
            </w:r>
            <w:r w:rsidR="00F937A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885" w:type="dxa"/>
          </w:tcPr>
          <w:p w14:paraId="44688028" w14:textId="4D06DC01" w:rsidR="00511435" w:rsidRPr="00E54C48" w:rsidRDefault="00511435" w:rsidP="0051143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114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Экскурс в историю «Беслан – мы помним!» 6+</w:t>
            </w:r>
          </w:p>
        </w:tc>
      </w:tr>
      <w:tr w:rsidR="00511435" w14:paraId="3DF4EF03" w14:textId="77777777" w:rsidTr="004A4C53">
        <w:tc>
          <w:tcPr>
            <w:tcW w:w="2686" w:type="dxa"/>
          </w:tcPr>
          <w:p w14:paraId="3B311E17" w14:textId="775DD818" w:rsidR="00F937A1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>10.09.</w:t>
            </w:r>
            <w:r w:rsidR="00F937A1">
              <w:rPr>
                <w:rFonts w:ascii="Times New Roman" w:hAnsi="Times New Roman"/>
                <w:sz w:val="26"/>
                <w:szCs w:val="26"/>
              </w:rPr>
              <w:t>20</w:t>
            </w:r>
            <w:r w:rsidRPr="00511435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7A389AA6" w14:textId="665C20A9" w:rsidR="00511435" w:rsidRPr="00E54C48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 xml:space="preserve">13.00 </w:t>
            </w:r>
          </w:p>
        </w:tc>
        <w:tc>
          <w:tcPr>
            <w:tcW w:w="6885" w:type="dxa"/>
          </w:tcPr>
          <w:p w14:paraId="6891D713" w14:textId="0D6E039D" w:rsidR="00511435" w:rsidRPr="00E54C48" w:rsidRDefault="00511435" w:rsidP="0051143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114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Спортивный праздник «Вместе весело играть» 6+</w:t>
            </w:r>
          </w:p>
        </w:tc>
      </w:tr>
      <w:tr w:rsidR="00511435" w14:paraId="2A8D7075" w14:textId="77777777" w:rsidTr="004A4C53">
        <w:tc>
          <w:tcPr>
            <w:tcW w:w="2686" w:type="dxa"/>
          </w:tcPr>
          <w:p w14:paraId="10A5F735" w14:textId="27087AC1" w:rsidR="00F937A1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>14.09.</w:t>
            </w:r>
            <w:r w:rsidR="00F937A1">
              <w:rPr>
                <w:rFonts w:ascii="Times New Roman" w:hAnsi="Times New Roman"/>
                <w:sz w:val="26"/>
                <w:szCs w:val="26"/>
              </w:rPr>
              <w:t>20</w:t>
            </w:r>
            <w:r w:rsidRPr="00511435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5B7D6CC0" w14:textId="1D3EBC17" w:rsidR="00511435" w:rsidRPr="00E54C48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6885" w:type="dxa"/>
          </w:tcPr>
          <w:p w14:paraId="75C1E57A" w14:textId="37007D4D" w:rsidR="00511435" w:rsidRPr="00E54C48" w:rsidRDefault="00511435" w:rsidP="0051143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114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Спортивные игры «Осенний марафон» 6+</w:t>
            </w:r>
          </w:p>
        </w:tc>
      </w:tr>
      <w:tr w:rsidR="00511435" w14:paraId="33278E6E" w14:textId="77777777" w:rsidTr="004A4C53">
        <w:tc>
          <w:tcPr>
            <w:tcW w:w="2686" w:type="dxa"/>
          </w:tcPr>
          <w:p w14:paraId="3DCB7E7C" w14:textId="2026C714" w:rsidR="00F937A1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>23.09.</w:t>
            </w:r>
            <w:r w:rsidR="00F937A1">
              <w:rPr>
                <w:rFonts w:ascii="Times New Roman" w:hAnsi="Times New Roman"/>
                <w:sz w:val="26"/>
                <w:szCs w:val="26"/>
              </w:rPr>
              <w:t>20</w:t>
            </w:r>
            <w:r w:rsidRPr="00511435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26DD6CEC" w14:textId="40952825" w:rsidR="00511435" w:rsidRPr="00E54C48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6885" w:type="dxa"/>
          </w:tcPr>
          <w:p w14:paraId="17A86B42" w14:textId="0C19BEC5" w:rsidR="00511435" w:rsidRPr="00E54C48" w:rsidRDefault="00511435" w:rsidP="0051143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114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Тренинг «Отчего зависят привычки человека» - проф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илактика </w:t>
            </w:r>
            <w:r w:rsidRPr="0051143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вредных привычек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511435" w14:paraId="57649863" w14:textId="77777777" w:rsidTr="004A4C53">
        <w:tc>
          <w:tcPr>
            <w:tcW w:w="2686" w:type="dxa"/>
          </w:tcPr>
          <w:p w14:paraId="40F3EADB" w14:textId="6A8AFD09" w:rsidR="00F937A1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>28.09.</w:t>
            </w:r>
            <w:r w:rsidR="00F937A1">
              <w:rPr>
                <w:rFonts w:ascii="Times New Roman" w:hAnsi="Times New Roman"/>
                <w:sz w:val="26"/>
                <w:szCs w:val="26"/>
              </w:rPr>
              <w:t>20</w:t>
            </w:r>
            <w:r w:rsidRPr="00511435">
              <w:rPr>
                <w:rFonts w:ascii="Times New Roman" w:hAnsi="Times New Roman"/>
                <w:sz w:val="26"/>
                <w:szCs w:val="26"/>
              </w:rPr>
              <w:t xml:space="preserve">23 </w:t>
            </w:r>
          </w:p>
          <w:p w14:paraId="57E384CA" w14:textId="6885A800" w:rsidR="00511435" w:rsidRPr="009E214A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 xml:space="preserve">13.30 </w:t>
            </w:r>
          </w:p>
        </w:tc>
        <w:tc>
          <w:tcPr>
            <w:tcW w:w="6885" w:type="dxa"/>
          </w:tcPr>
          <w:p w14:paraId="4E6A1997" w14:textId="1E843044" w:rsidR="00511435" w:rsidRPr="009E214A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>Культура для школьников – «Искусство Древней Руси»- виртуальная экскурсия</w:t>
            </w:r>
            <w:r w:rsidR="00D5688B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511435" w14:paraId="230884E6" w14:textId="77777777" w:rsidTr="004A4C53">
        <w:tc>
          <w:tcPr>
            <w:tcW w:w="2686" w:type="dxa"/>
          </w:tcPr>
          <w:p w14:paraId="66E52015" w14:textId="76C44DB1" w:rsidR="00511435" w:rsidRPr="009E214A" w:rsidRDefault="00511435" w:rsidP="00511435">
            <w:pPr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 xml:space="preserve">В течении всего месяца – </w:t>
            </w:r>
            <w:proofErr w:type="spellStart"/>
            <w:r w:rsidRPr="00511435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proofErr w:type="spellEnd"/>
            <w:r w:rsidRPr="00511435">
              <w:rPr>
                <w:rFonts w:ascii="Times New Roman" w:hAnsi="Times New Roman"/>
                <w:sz w:val="26"/>
                <w:szCs w:val="26"/>
              </w:rPr>
              <w:t>, в</w:t>
            </w:r>
            <w:r>
              <w:rPr>
                <w:rFonts w:ascii="Times New Roman" w:hAnsi="Times New Roman"/>
                <w:sz w:val="26"/>
                <w:szCs w:val="26"/>
              </w:rPr>
              <w:t>с.</w:t>
            </w:r>
          </w:p>
        </w:tc>
        <w:tc>
          <w:tcPr>
            <w:tcW w:w="6885" w:type="dxa"/>
          </w:tcPr>
          <w:p w14:paraId="2463C851" w14:textId="63E564C0" w:rsidR="00511435" w:rsidRPr="009E214A" w:rsidRDefault="00511435" w:rsidP="00511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11435">
              <w:rPr>
                <w:rFonts w:ascii="Times New Roman" w:hAnsi="Times New Roman"/>
                <w:sz w:val="26"/>
                <w:szCs w:val="26"/>
              </w:rPr>
              <w:t>Настольные игры для детей 6+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1435">
              <w:rPr>
                <w:rFonts w:ascii="Times New Roman" w:hAnsi="Times New Roman"/>
                <w:sz w:val="26"/>
                <w:szCs w:val="26"/>
              </w:rPr>
              <w:t>(шахматы, шашки, теннис, лото)</w:t>
            </w:r>
          </w:p>
        </w:tc>
      </w:tr>
      <w:tr w:rsidR="0093536F" w14:paraId="19BAEE39" w14:textId="77777777" w:rsidTr="004A4C53">
        <w:tc>
          <w:tcPr>
            <w:tcW w:w="2686" w:type="dxa"/>
          </w:tcPr>
          <w:p w14:paraId="05C86D14" w14:textId="77777777" w:rsidR="0093536F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750D491E" w14:textId="77777777" w:rsidR="0093536F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F937A1" w14:paraId="54BFC661" w14:textId="77777777" w:rsidTr="004A4C53">
        <w:tc>
          <w:tcPr>
            <w:tcW w:w="2686" w:type="dxa"/>
          </w:tcPr>
          <w:p w14:paraId="07F2A035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  <w:p w14:paraId="64CA0F15" w14:textId="6D434078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41B1F632" w14:textId="77777777" w:rsidR="00F937A1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E9883F6" w14:textId="682BF5D8" w:rsidR="00F937A1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программа «Нарисуем мир на земле!»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36B18ECB" w14:textId="786AC3D9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Устный журнал «Наш мир без террора»</w:t>
            </w:r>
          </w:p>
        </w:tc>
      </w:tr>
      <w:tr w:rsidR="00F937A1" w14:paraId="53E1228F" w14:textId="77777777" w:rsidTr="004A4C53">
        <w:tc>
          <w:tcPr>
            <w:tcW w:w="2686" w:type="dxa"/>
          </w:tcPr>
          <w:p w14:paraId="3DC5F877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05.09.2023</w:t>
            </w:r>
          </w:p>
          <w:p w14:paraId="108AF027" w14:textId="3EFDFB59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3D2BC995" w14:textId="2050B874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</w:t>
            </w:r>
            <w:proofErr w:type="spellStart"/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Первосентябрьский</w:t>
            </w:r>
            <w:proofErr w:type="spellEnd"/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переполох»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937A1" w14:paraId="75D583D6" w14:textId="77777777" w:rsidTr="004A4C53">
        <w:tc>
          <w:tcPr>
            <w:tcW w:w="2686" w:type="dxa"/>
          </w:tcPr>
          <w:p w14:paraId="2EB752B8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07.09.2023</w:t>
            </w:r>
          </w:p>
          <w:p w14:paraId="5C533A3F" w14:textId="1081AE6A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7FEE58E7" w14:textId="79C7B82E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Лингвистический турнир «Грамотность обеспечивает развитие»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F937A1" w14:paraId="5BB7D749" w14:textId="77777777" w:rsidTr="004A4C53">
        <w:tc>
          <w:tcPr>
            <w:tcW w:w="2686" w:type="dxa"/>
          </w:tcPr>
          <w:p w14:paraId="5A076AB0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  <w:p w14:paraId="51BDC2C8" w14:textId="381FB28A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77E65E2D" w14:textId="1A1A20CD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Викторина «Здоровый образ жизни»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937A1" w14:paraId="46C7D3AD" w14:textId="77777777" w:rsidTr="004A4C53">
        <w:tc>
          <w:tcPr>
            <w:tcW w:w="2686" w:type="dxa"/>
          </w:tcPr>
          <w:p w14:paraId="089DCB30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12.09.2023</w:t>
            </w:r>
          </w:p>
          <w:p w14:paraId="72228268" w14:textId="335E2A29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30F1C964" w14:textId="5E4107C9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«Игра собирает друзей»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937A1" w14:paraId="3D340833" w14:textId="77777777" w:rsidTr="004A4C53">
        <w:tc>
          <w:tcPr>
            <w:tcW w:w="2686" w:type="dxa"/>
          </w:tcPr>
          <w:p w14:paraId="2C9758DE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14.09.2023</w:t>
            </w:r>
          </w:p>
          <w:p w14:paraId="709664D8" w14:textId="6F7B4315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54A79CB7" w14:textId="19CD1E53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«Забавушка»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</w:tc>
      </w:tr>
      <w:tr w:rsidR="00F937A1" w14:paraId="201DC697" w14:textId="77777777" w:rsidTr="004A4C53">
        <w:tc>
          <w:tcPr>
            <w:tcW w:w="2686" w:type="dxa"/>
          </w:tcPr>
          <w:p w14:paraId="2144154D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16.09.2023</w:t>
            </w:r>
          </w:p>
          <w:p w14:paraId="1D1FCC0B" w14:textId="59BB753A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67E39025" w14:textId="36A4E9D4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ЭкоАкция</w:t>
            </w:r>
            <w:proofErr w:type="spellEnd"/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«Берегите лес!»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F937A1" w14:paraId="0D494ACA" w14:textId="77777777" w:rsidTr="004A4C53">
        <w:tc>
          <w:tcPr>
            <w:tcW w:w="2686" w:type="dxa"/>
          </w:tcPr>
          <w:p w14:paraId="69B3BB88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19.09.2023</w:t>
            </w:r>
          </w:p>
          <w:p w14:paraId="7B3FF8A3" w14:textId="4B05C4AF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603285F1" w14:textId="5DEFA119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«Что нужно знать о витамине»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937A1" w14:paraId="0CAA1577" w14:textId="77777777" w:rsidTr="004A4C53">
        <w:tc>
          <w:tcPr>
            <w:tcW w:w="2686" w:type="dxa"/>
          </w:tcPr>
          <w:p w14:paraId="3B7D731A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21.09.2023</w:t>
            </w:r>
          </w:p>
          <w:p w14:paraId="5721CF28" w14:textId="2B7252A3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47150693" w14:textId="4DD70A1D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Беседа о культуре речи «Чистое слово»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F937A1" w14:paraId="57ECDFC9" w14:textId="77777777" w:rsidTr="004A4C53">
        <w:tc>
          <w:tcPr>
            <w:tcW w:w="2686" w:type="dxa"/>
          </w:tcPr>
          <w:p w14:paraId="3AF182E6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23.09.2023</w:t>
            </w:r>
          </w:p>
          <w:p w14:paraId="38CB03C2" w14:textId="77777777" w:rsidR="00F937A1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  <w:p w14:paraId="3F177A1B" w14:textId="444C28EE" w:rsidR="007740DD" w:rsidRPr="009E33FB" w:rsidRDefault="007740DD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5" w:type="dxa"/>
          </w:tcPr>
          <w:p w14:paraId="02B43F4B" w14:textId="4BFC69EC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Литературная гостиная «Пришло время читать!»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937A1" w14:paraId="3DF111C5" w14:textId="77777777" w:rsidTr="004A4C53">
        <w:tc>
          <w:tcPr>
            <w:tcW w:w="2686" w:type="dxa"/>
          </w:tcPr>
          <w:p w14:paraId="6429D3A5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lastRenderedPageBreak/>
              <w:t>26.09.2023</w:t>
            </w:r>
          </w:p>
          <w:p w14:paraId="3F6575AF" w14:textId="14664411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326092EB" w14:textId="07D8DA9A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Экскурс в историю народного искусства «Красна изба не углами, а красна пирогами!»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937A1" w14:paraId="0F2FB9CD" w14:textId="77777777" w:rsidTr="004A4C53">
        <w:tc>
          <w:tcPr>
            <w:tcW w:w="2686" w:type="dxa"/>
          </w:tcPr>
          <w:p w14:paraId="53F49036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28.09.2023</w:t>
            </w:r>
          </w:p>
          <w:p w14:paraId="03C08D83" w14:textId="73135024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0D018A9F" w14:textId="4E192B22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«Путешествие в страну забытых игр»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937A1" w14:paraId="4FAC745C" w14:textId="77777777" w:rsidTr="004A4C53">
        <w:tc>
          <w:tcPr>
            <w:tcW w:w="2686" w:type="dxa"/>
          </w:tcPr>
          <w:p w14:paraId="2BB97764" w14:textId="77777777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29.09.2023</w:t>
            </w:r>
          </w:p>
          <w:p w14:paraId="23422D27" w14:textId="76B21BCD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3CCAEB2A" w14:textId="6F097015" w:rsidR="00F937A1" w:rsidRPr="009E33FB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Праздничный вечер «Душою молоды всегда»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16+</w:t>
            </w:r>
          </w:p>
        </w:tc>
      </w:tr>
      <w:tr w:rsidR="0093536F" w14:paraId="59C91AF7" w14:textId="77777777" w:rsidTr="004A4C53">
        <w:tc>
          <w:tcPr>
            <w:tcW w:w="2686" w:type="dxa"/>
          </w:tcPr>
          <w:p w14:paraId="4769A41A" w14:textId="77777777" w:rsidR="0093536F" w:rsidRPr="00025DDC" w:rsidRDefault="0093536F" w:rsidP="0093536F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</w:tcPr>
          <w:p w14:paraId="3AC95B87" w14:textId="77777777" w:rsidR="0093536F" w:rsidRDefault="0093536F" w:rsidP="0093536F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60D4F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560D4F">
              <w:rPr>
                <w:rFonts w:ascii="Book Antiqua" w:hAnsi="Book Antiqua"/>
                <w:b/>
                <w:sz w:val="32"/>
                <w:szCs w:val="32"/>
              </w:rPr>
              <w:t xml:space="preserve"> ЦД, Погорельский ДК</w:t>
            </w:r>
          </w:p>
        </w:tc>
      </w:tr>
      <w:tr w:rsidR="00F937A1" w14:paraId="50FF0B5D" w14:textId="77777777" w:rsidTr="004A4C53">
        <w:tc>
          <w:tcPr>
            <w:tcW w:w="2686" w:type="dxa"/>
          </w:tcPr>
          <w:p w14:paraId="7F685965" w14:textId="3A1BF4E1" w:rsidR="00F937A1" w:rsidRPr="00F937A1" w:rsidRDefault="0048442E" w:rsidP="00F937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937A1" w:rsidRPr="00F937A1">
              <w:rPr>
                <w:rFonts w:ascii="Times New Roman" w:hAnsi="Times New Roman"/>
                <w:sz w:val="26"/>
                <w:szCs w:val="26"/>
              </w:rPr>
              <w:t>1.09.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937A1" w:rsidRPr="00F937A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41225A55" w14:textId="613A7784" w:rsidR="00F937A1" w:rsidRPr="001E15B7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6885" w:type="dxa"/>
          </w:tcPr>
          <w:p w14:paraId="63766B4B" w14:textId="35FCF826" w:rsidR="00F937A1" w:rsidRPr="001E15B7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Игра-викторина «Сказочная </w:t>
            </w:r>
            <w:proofErr w:type="spellStart"/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АБВГДейка</w:t>
            </w:r>
            <w:proofErr w:type="spellEnd"/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» 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0+</w:t>
            </w:r>
          </w:p>
        </w:tc>
      </w:tr>
      <w:tr w:rsidR="00F937A1" w14:paraId="6094D7A7" w14:textId="77777777" w:rsidTr="004A4C53">
        <w:tc>
          <w:tcPr>
            <w:tcW w:w="2686" w:type="dxa"/>
          </w:tcPr>
          <w:p w14:paraId="1CC16EF7" w14:textId="3359C40F" w:rsidR="00F937A1" w:rsidRPr="00F937A1" w:rsidRDefault="0048442E" w:rsidP="00F937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937A1" w:rsidRPr="00F937A1">
              <w:rPr>
                <w:rFonts w:ascii="Times New Roman" w:hAnsi="Times New Roman"/>
                <w:sz w:val="26"/>
                <w:szCs w:val="26"/>
              </w:rPr>
              <w:t>3.09.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937A1" w:rsidRPr="00F937A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4F411A95" w14:textId="43CABDD7" w:rsidR="00F937A1" w:rsidRPr="001E15B7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6885" w:type="dxa"/>
          </w:tcPr>
          <w:p w14:paraId="0FA5A418" w14:textId="6BF98783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Тематический час «Вечная память – скорбный Беслан»</w:t>
            </w:r>
            <w:r w:rsidR="00D5688B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F937A1" w14:paraId="1BF8D8C9" w14:textId="77777777" w:rsidTr="004A4C53">
        <w:trPr>
          <w:trHeight w:val="279"/>
        </w:trPr>
        <w:tc>
          <w:tcPr>
            <w:tcW w:w="2686" w:type="dxa"/>
          </w:tcPr>
          <w:p w14:paraId="1B5092A7" w14:textId="007321D1" w:rsidR="00F937A1" w:rsidRPr="00F937A1" w:rsidRDefault="0048442E" w:rsidP="00F937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937A1" w:rsidRPr="00F937A1">
              <w:rPr>
                <w:rFonts w:ascii="Times New Roman" w:hAnsi="Times New Roman"/>
                <w:sz w:val="26"/>
                <w:szCs w:val="26"/>
              </w:rPr>
              <w:t>7.09.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937A1" w:rsidRPr="00F937A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655AFE59" w14:textId="7D16CDE2" w:rsidR="00F937A1" w:rsidRPr="001E15B7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6885" w:type="dxa"/>
          </w:tcPr>
          <w:p w14:paraId="6EDC7EC9" w14:textId="0B238633" w:rsidR="00F937A1" w:rsidRPr="001E15B7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класс «Осенний букет»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937A1" w14:paraId="4F728905" w14:textId="77777777" w:rsidTr="004A4C53">
        <w:trPr>
          <w:trHeight w:val="279"/>
        </w:trPr>
        <w:tc>
          <w:tcPr>
            <w:tcW w:w="2686" w:type="dxa"/>
          </w:tcPr>
          <w:p w14:paraId="6BE0A4B5" w14:textId="7CC4EDA3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13.09.</w:t>
            </w:r>
            <w:r w:rsidR="0048442E">
              <w:rPr>
                <w:rFonts w:ascii="Times New Roman" w:hAnsi="Times New Roman"/>
                <w:sz w:val="26"/>
                <w:szCs w:val="26"/>
              </w:rPr>
              <w:t>20</w:t>
            </w:r>
            <w:r w:rsidRPr="00F937A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120A9FC2" w14:textId="241BB2C2" w:rsidR="00F937A1" w:rsidRPr="001E15B7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14:30</w:t>
            </w:r>
          </w:p>
        </w:tc>
        <w:tc>
          <w:tcPr>
            <w:tcW w:w="6885" w:type="dxa"/>
          </w:tcPr>
          <w:p w14:paraId="4BD7FADB" w14:textId="099E6185" w:rsidR="00F937A1" w:rsidRPr="00F937A1" w:rsidRDefault="00F937A1" w:rsidP="00F937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80 лет Курской битвы. Тематическая программа</w:t>
            </w:r>
          </w:p>
          <w:p w14:paraId="3C9F89B4" w14:textId="37BF8E08" w:rsidR="00F937A1" w:rsidRPr="001E15B7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«Огненная дуга»</w:t>
            </w:r>
          </w:p>
        </w:tc>
      </w:tr>
      <w:tr w:rsidR="00F937A1" w14:paraId="4B1D5D74" w14:textId="77777777" w:rsidTr="004A4C53">
        <w:trPr>
          <w:trHeight w:val="279"/>
        </w:trPr>
        <w:tc>
          <w:tcPr>
            <w:tcW w:w="2686" w:type="dxa"/>
          </w:tcPr>
          <w:p w14:paraId="4AB8A704" w14:textId="33242110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14.09.</w:t>
            </w:r>
            <w:r w:rsidR="0048442E">
              <w:rPr>
                <w:rFonts w:ascii="Times New Roman" w:hAnsi="Times New Roman"/>
                <w:sz w:val="26"/>
                <w:szCs w:val="26"/>
              </w:rPr>
              <w:t>20</w:t>
            </w:r>
            <w:r w:rsidRPr="00F937A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2C1EA11A" w14:textId="28EC23B0" w:rsidR="00F937A1" w:rsidRPr="001E15B7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2E173372" w14:textId="66539AD2" w:rsidR="00F937A1" w:rsidRPr="001E15B7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класс «Роспись на камне»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F937A1" w14:paraId="65328B4E" w14:textId="77777777" w:rsidTr="004A4C53">
        <w:trPr>
          <w:trHeight w:val="279"/>
        </w:trPr>
        <w:tc>
          <w:tcPr>
            <w:tcW w:w="2686" w:type="dxa"/>
          </w:tcPr>
          <w:p w14:paraId="24EFE5B4" w14:textId="12B51449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27.09.</w:t>
            </w:r>
            <w:r w:rsidR="0048442E">
              <w:rPr>
                <w:rFonts w:ascii="Times New Roman" w:hAnsi="Times New Roman"/>
                <w:sz w:val="26"/>
                <w:szCs w:val="26"/>
              </w:rPr>
              <w:t>20</w:t>
            </w:r>
            <w:r w:rsidRPr="00F937A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69FB269F" w14:textId="224BF8B1" w:rsidR="00F937A1" w:rsidRPr="001E15B7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6885" w:type="dxa"/>
          </w:tcPr>
          <w:p w14:paraId="630580FE" w14:textId="6F965B8F" w:rsidR="00F937A1" w:rsidRPr="001E15B7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Осенние витаминные посиделки «Вот такой вот кабачок!»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F937A1" w14:paraId="61F36CF0" w14:textId="77777777" w:rsidTr="004A4C53">
        <w:trPr>
          <w:trHeight w:val="279"/>
        </w:trPr>
        <w:tc>
          <w:tcPr>
            <w:tcW w:w="2686" w:type="dxa"/>
          </w:tcPr>
          <w:p w14:paraId="5B4CBB09" w14:textId="40DD93F5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28.09.</w:t>
            </w:r>
            <w:r w:rsidR="0048442E">
              <w:rPr>
                <w:rFonts w:ascii="Times New Roman" w:hAnsi="Times New Roman"/>
                <w:sz w:val="26"/>
                <w:szCs w:val="26"/>
              </w:rPr>
              <w:t>20</w:t>
            </w:r>
            <w:r w:rsidRPr="00F937A1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14:paraId="7FFDBB4B" w14:textId="29B02987" w:rsidR="00F937A1" w:rsidRPr="001E15B7" w:rsidRDefault="00F937A1" w:rsidP="00F937A1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937A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6885" w:type="dxa"/>
          </w:tcPr>
          <w:p w14:paraId="44072A6D" w14:textId="1D5492B2" w:rsidR="00F937A1" w:rsidRPr="00F937A1" w:rsidRDefault="00F937A1" w:rsidP="00F937A1">
            <w:pPr>
              <w:rPr>
                <w:rFonts w:ascii="Times New Roman" w:hAnsi="Times New Roman"/>
                <w:sz w:val="26"/>
                <w:szCs w:val="26"/>
              </w:rPr>
            </w:pPr>
            <w:r w:rsidRPr="00F937A1">
              <w:rPr>
                <w:rFonts w:ascii="Times New Roman" w:hAnsi="Times New Roman"/>
                <w:sz w:val="26"/>
                <w:szCs w:val="26"/>
              </w:rPr>
              <w:t>Мастер класс «Картины осени»</w:t>
            </w:r>
            <w:r w:rsidR="00D5688B"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93536F" w14:paraId="373FC239" w14:textId="77777777" w:rsidTr="004A4C53">
        <w:tc>
          <w:tcPr>
            <w:tcW w:w="2686" w:type="dxa"/>
          </w:tcPr>
          <w:p w14:paraId="12F29B22" w14:textId="77777777" w:rsidR="0093536F" w:rsidRDefault="0093536F" w:rsidP="009353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00361E94" w14:textId="77777777" w:rsidR="0093536F" w:rsidRPr="00FE1A29" w:rsidRDefault="0093536F" w:rsidP="0093536F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48442E" w14:paraId="3406F79A" w14:textId="77777777" w:rsidTr="004A4C53">
        <w:tc>
          <w:tcPr>
            <w:tcW w:w="2686" w:type="dxa"/>
          </w:tcPr>
          <w:p w14:paraId="79D4D150" w14:textId="77777777" w:rsidR="0048442E" w:rsidRP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01.09.2023</w:t>
            </w:r>
          </w:p>
          <w:p w14:paraId="4DD51A44" w14:textId="746ED0A3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6885" w:type="dxa"/>
          </w:tcPr>
          <w:p w14:paraId="035D7966" w14:textId="5A46F0AE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Праздничная программа «Школа волшебных премудростей», посвященная дню знаний. 6+</w:t>
            </w:r>
          </w:p>
        </w:tc>
      </w:tr>
      <w:tr w:rsidR="0048442E" w14:paraId="33115B9E" w14:textId="77777777" w:rsidTr="004A4C53">
        <w:tc>
          <w:tcPr>
            <w:tcW w:w="2686" w:type="dxa"/>
          </w:tcPr>
          <w:p w14:paraId="6E8C199A" w14:textId="4C20E428" w:rsidR="0048442E" w:rsidRP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8442E">
              <w:rPr>
                <w:rFonts w:ascii="Times New Roman" w:hAnsi="Times New Roman"/>
                <w:sz w:val="26"/>
                <w:szCs w:val="26"/>
              </w:rPr>
              <w:t xml:space="preserve"> 01.09.2023</w:t>
            </w:r>
          </w:p>
          <w:p w14:paraId="105919CD" w14:textId="0FBF1359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6885" w:type="dxa"/>
          </w:tcPr>
          <w:p w14:paraId="453F93AE" w14:textId="4E5789F3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«Мир без жестокости-детям» 6+</w:t>
            </w:r>
          </w:p>
        </w:tc>
      </w:tr>
      <w:tr w:rsidR="0048442E" w14:paraId="4E212816" w14:textId="77777777" w:rsidTr="004A4C53">
        <w:tc>
          <w:tcPr>
            <w:tcW w:w="2686" w:type="dxa"/>
          </w:tcPr>
          <w:p w14:paraId="6B9C8B86" w14:textId="77777777" w:rsidR="0048442E" w:rsidRP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02.09.2023</w:t>
            </w:r>
          </w:p>
          <w:p w14:paraId="1D29A042" w14:textId="6FA18E56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60F5BB59" w14:textId="23DE606C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Развлекательный вечер-приглашение «Королевство звезд», посвященный открытию творческого сезона 0+</w:t>
            </w:r>
          </w:p>
        </w:tc>
      </w:tr>
      <w:tr w:rsidR="0048442E" w14:paraId="6D2D9288" w14:textId="77777777" w:rsidTr="004A4C53">
        <w:tc>
          <w:tcPr>
            <w:tcW w:w="2686" w:type="dxa"/>
          </w:tcPr>
          <w:p w14:paraId="11EC4FCE" w14:textId="77777777" w:rsid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 xml:space="preserve">03.09.2023 </w:t>
            </w:r>
          </w:p>
          <w:p w14:paraId="4B7A82C9" w14:textId="77777777" w:rsid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13.00</w:t>
            </w:r>
          </w:p>
          <w:p w14:paraId="0C3FE50E" w14:textId="77777777" w:rsidR="00DE0975" w:rsidRDefault="00DE0975" w:rsidP="0048442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268BB6A" w14:textId="6EBD6AF3" w:rsidR="00DE0975" w:rsidRPr="008E47A7" w:rsidRDefault="00DE0975" w:rsidP="00484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6885" w:type="dxa"/>
          </w:tcPr>
          <w:p w14:paraId="30B42605" w14:textId="77777777" w:rsidR="00DE0975" w:rsidRDefault="00DE0975" w:rsidP="0048442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F63CF98" w14:textId="174AB527" w:rsid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Вечер - рассказ «Память на все времена», посвященный памяти трагедии в Беслане 6+</w:t>
            </w:r>
          </w:p>
          <w:p w14:paraId="06EA7F98" w14:textId="320E969A" w:rsidR="00DE0975" w:rsidRPr="008E47A7" w:rsidRDefault="00DE0975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Акция Раздача памяток «Стоп, террор» 6+</w:t>
            </w:r>
          </w:p>
        </w:tc>
      </w:tr>
      <w:tr w:rsidR="0048442E" w14:paraId="78F7B425" w14:textId="77777777" w:rsidTr="004A4C53">
        <w:tc>
          <w:tcPr>
            <w:tcW w:w="2686" w:type="dxa"/>
          </w:tcPr>
          <w:p w14:paraId="5BC84625" w14:textId="77777777" w:rsid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 xml:space="preserve">04.09.2023 </w:t>
            </w:r>
          </w:p>
          <w:p w14:paraId="418A0F72" w14:textId="2B9393B0" w:rsidR="0048442E" w:rsidRPr="008E47A7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8442E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6885" w:type="dxa"/>
          </w:tcPr>
          <w:p w14:paraId="687F5BF5" w14:textId="33CE48A2" w:rsidR="0048442E" w:rsidRPr="008E47A7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 xml:space="preserve">Квест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48442E">
              <w:rPr>
                <w:rFonts w:ascii="Times New Roman" w:hAnsi="Times New Roman"/>
                <w:sz w:val="26"/>
                <w:szCs w:val="26"/>
              </w:rPr>
              <w:t xml:space="preserve"> игра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442E">
              <w:rPr>
                <w:rFonts w:ascii="Times New Roman" w:hAnsi="Times New Roman"/>
                <w:sz w:val="26"/>
                <w:szCs w:val="26"/>
              </w:rPr>
              <w:t>«Путешествие с Котом Ученым» 6+</w:t>
            </w:r>
          </w:p>
        </w:tc>
      </w:tr>
      <w:tr w:rsidR="0048442E" w14:paraId="1901F7C4" w14:textId="77777777" w:rsidTr="004A4C53">
        <w:tc>
          <w:tcPr>
            <w:tcW w:w="2686" w:type="dxa"/>
          </w:tcPr>
          <w:p w14:paraId="3BEB4892" w14:textId="77777777" w:rsidR="0048442E" w:rsidRP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07.09.2023</w:t>
            </w:r>
          </w:p>
          <w:p w14:paraId="572B0BED" w14:textId="4C4BE8B9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13.00</w:t>
            </w:r>
          </w:p>
        </w:tc>
        <w:tc>
          <w:tcPr>
            <w:tcW w:w="6885" w:type="dxa"/>
          </w:tcPr>
          <w:p w14:paraId="172BD953" w14:textId="77777777" w:rsidR="0048442E" w:rsidRP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  <w:p w14:paraId="29756DCC" w14:textId="083D1002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«Твой выбор, молодежь!» 12+</w:t>
            </w:r>
          </w:p>
        </w:tc>
      </w:tr>
      <w:tr w:rsidR="0048442E" w14:paraId="6899DE3F" w14:textId="77777777" w:rsidTr="004A4C53">
        <w:tc>
          <w:tcPr>
            <w:tcW w:w="2686" w:type="dxa"/>
          </w:tcPr>
          <w:p w14:paraId="299BE1D0" w14:textId="77777777" w:rsidR="0048442E" w:rsidRP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08.09.2023</w:t>
            </w:r>
          </w:p>
          <w:p w14:paraId="24CEBF2E" w14:textId="5C32AE2B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6885" w:type="dxa"/>
          </w:tcPr>
          <w:p w14:paraId="2A89193C" w14:textId="1F509E03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информации «Тайны родного слова» к дню грамотности.6+к дню грамотности 6+</w:t>
            </w:r>
          </w:p>
        </w:tc>
      </w:tr>
      <w:tr w:rsidR="0048442E" w14:paraId="1947919D" w14:textId="77777777" w:rsidTr="004A4C53">
        <w:tc>
          <w:tcPr>
            <w:tcW w:w="2686" w:type="dxa"/>
          </w:tcPr>
          <w:p w14:paraId="72CA8C43" w14:textId="77777777" w:rsidR="0048442E" w:rsidRP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09.09.2023</w:t>
            </w:r>
          </w:p>
          <w:p w14:paraId="2DACB2AE" w14:textId="00693AC9" w:rsidR="00DE0975" w:rsidRDefault="00DE0975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  <w:p w14:paraId="3734B679" w14:textId="1571112D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17.30</w:t>
            </w:r>
          </w:p>
        </w:tc>
        <w:tc>
          <w:tcPr>
            <w:tcW w:w="6885" w:type="dxa"/>
          </w:tcPr>
          <w:p w14:paraId="4687CEBE" w14:textId="74B44FFC" w:rsidR="00DE0975" w:rsidRDefault="00DE0975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48442E">
              <w:rPr>
                <w:rFonts w:ascii="Times New Roman" w:hAnsi="Times New Roman"/>
                <w:sz w:val="26"/>
                <w:szCs w:val="26"/>
              </w:rPr>
              <w:t xml:space="preserve">Семейный конкурс </w:t>
            </w: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«Осенний букет» 0+</w:t>
            </w:r>
          </w:p>
          <w:p w14:paraId="7C490B68" w14:textId="0CFE032C" w:rsidR="0048442E" w:rsidRPr="008E47A7" w:rsidRDefault="00C84F95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48442E"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«Краски осени» в рамках акции «Культурная суббота»6+</w:t>
            </w:r>
          </w:p>
        </w:tc>
      </w:tr>
      <w:tr w:rsidR="0048442E" w14:paraId="76E1702E" w14:textId="77777777" w:rsidTr="004A4C53">
        <w:tc>
          <w:tcPr>
            <w:tcW w:w="2686" w:type="dxa"/>
          </w:tcPr>
          <w:p w14:paraId="20DB50B8" w14:textId="1DCCFBE0" w:rsidR="0048442E" w:rsidRPr="0048442E" w:rsidRDefault="00DE0975" w:rsidP="00484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48442E" w:rsidRPr="0048442E">
              <w:rPr>
                <w:rFonts w:ascii="Times New Roman" w:hAnsi="Times New Roman"/>
                <w:sz w:val="26"/>
                <w:szCs w:val="26"/>
              </w:rPr>
              <w:t xml:space="preserve"> 12.09.2023</w:t>
            </w:r>
          </w:p>
          <w:p w14:paraId="67715193" w14:textId="18B46BAD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015361F4" w14:textId="438F1710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Волонтерская </w:t>
            </w:r>
            <w:r w:rsidR="00DE0975"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«</w:t>
            </w: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Телефон доверия-сообщи, где торгуют смертью» 12+</w:t>
            </w:r>
          </w:p>
        </w:tc>
      </w:tr>
      <w:tr w:rsidR="0048442E" w14:paraId="095F3EC9" w14:textId="77777777" w:rsidTr="004A4C53">
        <w:tc>
          <w:tcPr>
            <w:tcW w:w="2686" w:type="dxa"/>
          </w:tcPr>
          <w:p w14:paraId="24B8C019" w14:textId="77777777" w:rsidR="0048442E" w:rsidRP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13.09.2023</w:t>
            </w:r>
          </w:p>
          <w:p w14:paraId="0358F71C" w14:textId="5EAE44FD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85" w:type="dxa"/>
          </w:tcPr>
          <w:p w14:paraId="070C993C" w14:textId="5E9989CE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Конкурсно</w:t>
            </w:r>
            <w:proofErr w:type="spellEnd"/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– игровая программа «Карлсон в гостях у сладкоежек» 6+</w:t>
            </w:r>
          </w:p>
        </w:tc>
      </w:tr>
      <w:tr w:rsidR="0048442E" w14:paraId="5F152B3F" w14:textId="77777777" w:rsidTr="004A4C53">
        <w:tc>
          <w:tcPr>
            <w:tcW w:w="2686" w:type="dxa"/>
          </w:tcPr>
          <w:p w14:paraId="43489341" w14:textId="77777777" w:rsidR="0048442E" w:rsidRP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14.09.2023</w:t>
            </w:r>
          </w:p>
          <w:p w14:paraId="44684FEF" w14:textId="52460246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70CF62FB" w14:textId="62D21337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Блицтурнир «В путь-дорогу собирайся, за здоровьем отправляйся!» 6+</w:t>
            </w:r>
          </w:p>
        </w:tc>
      </w:tr>
      <w:tr w:rsidR="0048442E" w14:paraId="11D77BFF" w14:textId="77777777" w:rsidTr="004A4C53">
        <w:tc>
          <w:tcPr>
            <w:tcW w:w="2686" w:type="dxa"/>
          </w:tcPr>
          <w:p w14:paraId="79097676" w14:textId="30381261" w:rsidR="0048442E" w:rsidRPr="008E47A7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lastRenderedPageBreak/>
              <w:t>18.09.2023 16:00</w:t>
            </w:r>
          </w:p>
        </w:tc>
        <w:tc>
          <w:tcPr>
            <w:tcW w:w="6885" w:type="dxa"/>
          </w:tcPr>
          <w:p w14:paraId="7B128DD1" w14:textId="7225CE34" w:rsidR="0048442E" w:rsidRPr="008E47A7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Интерактивная программа «Путешествие в волшебный мир театра или волшебное закулисье» 6+</w:t>
            </w:r>
          </w:p>
        </w:tc>
      </w:tr>
      <w:tr w:rsidR="0048442E" w14:paraId="4BB6C614" w14:textId="77777777" w:rsidTr="004A4C53">
        <w:tc>
          <w:tcPr>
            <w:tcW w:w="2686" w:type="dxa"/>
          </w:tcPr>
          <w:p w14:paraId="2F649F39" w14:textId="77777777" w:rsidR="0048442E" w:rsidRPr="0048442E" w:rsidRDefault="0048442E" w:rsidP="0048442E">
            <w:pPr>
              <w:rPr>
                <w:rFonts w:ascii="Times New Roman" w:hAnsi="Times New Roman"/>
                <w:sz w:val="26"/>
                <w:szCs w:val="26"/>
              </w:rPr>
            </w:pPr>
            <w:r w:rsidRPr="0048442E">
              <w:rPr>
                <w:rFonts w:ascii="Times New Roman" w:hAnsi="Times New Roman"/>
                <w:sz w:val="26"/>
                <w:szCs w:val="26"/>
              </w:rPr>
              <w:t>28.09.2023</w:t>
            </w:r>
          </w:p>
          <w:p w14:paraId="690CDC68" w14:textId="423D0AC6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11.00</w:t>
            </w:r>
          </w:p>
        </w:tc>
        <w:tc>
          <w:tcPr>
            <w:tcW w:w="6885" w:type="dxa"/>
          </w:tcPr>
          <w:p w14:paraId="2D7063F0" w14:textId="3AD32931" w:rsidR="0048442E" w:rsidRPr="008E47A7" w:rsidRDefault="0048442E" w:rsidP="0048442E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844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Музыкальная завалинка «Встретимся в библиотеке» 6+</w:t>
            </w:r>
          </w:p>
        </w:tc>
      </w:tr>
      <w:tr w:rsidR="00385A0B" w14:paraId="4AB3E7CA" w14:textId="77777777" w:rsidTr="004A4C53">
        <w:tc>
          <w:tcPr>
            <w:tcW w:w="2686" w:type="dxa"/>
          </w:tcPr>
          <w:p w14:paraId="2B5D91A3" w14:textId="77777777" w:rsidR="00385A0B" w:rsidRPr="00FC3683" w:rsidRDefault="00385A0B" w:rsidP="00385A0B">
            <w:pPr>
              <w:rPr>
                <w:bCs/>
                <w:sz w:val="24"/>
                <w:szCs w:val="24"/>
              </w:rPr>
            </w:pPr>
          </w:p>
        </w:tc>
        <w:tc>
          <w:tcPr>
            <w:tcW w:w="6885" w:type="dxa"/>
          </w:tcPr>
          <w:p w14:paraId="3FA8D303" w14:textId="77777777" w:rsidR="00385A0B" w:rsidRPr="00FC3683" w:rsidRDefault="00385A0B" w:rsidP="00385A0B">
            <w:pPr>
              <w:rPr>
                <w:bCs/>
                <w:sz w:val="24"/>
                <w:szCs w:val="24"/>
              </w:rPr>
            </w:pPr>
            <w:proofErr w:type="spellStart"/>
            <w:r w:rsidRPr="00560D4F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560D4F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E41A5B" w14:paraId="175DCC19" w14:textId="77777777" w:rsidTr="004A4C53">
        <w:tc>
          <w:tcPr>
            <w:tcW w:w="2686" w:type="dxa"/>
          </w:tcPr>
          <w:p w14:paraId="5745A039" w14:textId="15F6406B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3401C548" w14:textId="77777777" w:rsid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  <w:p w14:paraId="3438C674" w14:textId="350084A1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6885" w:type="dxa"/>
          </w:tcPr>
          <w:p w14:paraId="067685D5" w14:textId="027C8D7B" w:rsid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«Бегущая книга»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  <w:p w14:paraId="19D8FBA3" w14:textId="2F800380" w:rsid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Игротека в фойе 6+</w:t>
            </w:r>
          </w:p>
          <w:p w14:paraId="01222E7B" w14:textId="40E866D0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Дискотека с </w:t>
            </w:r>
            <w:proofErr w:type="spellStart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видеобатлами</w:t>
            </w:r>
            <w:proofErr w:type="spellEnd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E41A5B" w14:paraId="4E6E705F" w14:textId="77777777" w:rsidTr="004A4C53">
        <w:tc>
          <w:tcPr>
            <w:tcW w:w="2686" w:type="dxa"/>
          </w:tcPr>
          <w:p w14:paraId="310A566F" w14:textId="47050EE8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1CF6EE27" w14:textId="74A2A99A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85" w:type="dxa"/>
          </w:tcPr>
          <w:p w14:paraId="481AFD26" w14:textId="5725661B" w:rsidR="00E41A5B" w:rsidRPr="00427E4D" w:rsidRDefault="00C84F95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</w:t>
            </w:r>
            <w:r w:rsidR="00E41A5B"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идеопросмотр</w:t>
            </w:r>
            <w:proofErr w:type="spellEnd"/>
            <w:r w:rsidR="00E41A5B"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E41A5B" w14:paraId="4BC0BC9D" w14:textId="77777777" w:rsidTr="004A4C53">
        <w:tc>
          <w:tcPr>
            <w:tcW w:w="2686" w:type="dxa"/>
          </w:tcPr>
          <w:p w14:paraId="11965018" w14:textId="5C10C912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03.09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568F2F62" w14:textId="4E8B517B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6885" w:type="dxa"/>
          </w:tcPr>
          <w:p w14:paraId="4E19B850" w14:textId="51C1AE54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Радиоэфир «Памяти Беслана» 12+</w:t>
            </w:r>
          </w:p>
        </w:tc>
      </w:tr>
      <w:tr w:rsidR="00E41A5B" w14:paraId="45E82804" w14:textId="77777777" w:rsidTr="004A4C53">
        <w:tc>
          <w:tcPr>
            <w:tcW w:w="2686" w:type="dxa"/>
          </w:tcPr>
          <w:p w14:paraId="0E49B3C5" w14:textId="633756B8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38469E0A" w14:textId="3C824B95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885" w:type="dxa"/>
          </w:tcPr>
          <w:p w14:paraId="0829C7F1" w14:textId="4CD89CB9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«Терроризму – нет!»</w:t>
            </w:r>
            <w:r w:rsidR="00D5688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E41A5B" w14:paraId="68F052F6" w14:textId="77777777" w:rsidTr="004A4C53">
        <w:tc>
          <w:tcPr>
            <w:tcW w:w="2686" w:type="dxa"/>
          </w:tcPr>
          <w:p w14:paraId="7A13735F" w14:textId="17EE9694" w:rsidR="00E41A5B" w:rsidRPr="00E41A5B" w:rsidRDefault="00C84F95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="00E41A5B"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45E970EB" w14:textId="573DFCAB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6885" w:type="dxa"/>
          </w:tcPr>
          <w:p w14:paraId="279DB9DE" w14:textId="50CB0794" w:rsidR="00E41A5B" w:rsidRPr="00427E4D" w:rsidRDefault="00E41A5B" w:rsidP="00C84F9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Экскурсия «Аз-Буки – путь к науке» 6+</w:t>
            </w:r>
          </w:p>
        </w:tc>
      </w:tr>
      <w:tr w:rsidR="00E41A5B" w14:paraId="1BF9876F" w14:textId="77777777" w:rsidTr="004A4C53">
        <w:tc>
          <w:tcPr>
            <w:tcW w:w="2686" w:type="dxa"/>
          </w:tcPr>
          <w:p w14:paraId="59603D01" w14:textId="7BE52BFE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5318FF67" w14:textId="5C114154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1D0417EC" w14:textId="77777777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Музыкальная гостиная «Когда душа поёт»</w:t>
            </w:r>
          </w:p>
          <w:p w14:paraId="010AF22E" w14:textId="41167B7F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18+</w:t>
            </w:r>
          </w:p>
        </w:tc>
      </w:tr>
      <w:tr w:rsidR="00E41A5B" w14:paraId="2DF2E897" w14:textId="77777777" w:rsidTr="004A4C53">
        <w:tc>
          <w:tcPr>
            <w:tcW w:w="2686" w:type="dxa"/>
          </w:tcPr>
          <w:p w14:paraId="168C8AE9" w14:textId="21D5AF1A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6B62553F" w14:textId="3D780448" w:rsid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2FFAE910" w14:textId="77777777" w:rsidR="00CE7561" w:rsidRDefault="00CE7561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08BF4D1" w14:textId="77777777" w:rsidR="00CE7561" w:rsidRDefault="00CE7561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EF710C5" w14:textId="47CBCD33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6885" w:type="dxa"/>
          </w:tcPr>
          <w:p w14:paraId="1F6EC5FC" w14:textId="77777777" w:rsid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7484BEA" w14:textId="78ECCB5F" w:rsidR="00E41A5B" w:rsidRPr="00E41A5B" w:rsidRDefault="00C84F95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</w:t>
            </w:r>
            <w:r w:rsidR="00E41A5B"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итературно-исторический час </w:t>
            </w:r>
          </w:p>
          <w:p w14:paraId="163BC46C" w14:textId="28581793" w:rsid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«И превратились в белых </w:t>
            </w:r>
            <w:proofErr w:type="gramStart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журавлей»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</w:t>
            </w:r>
            <w:proofErr w:type="gramEnd"/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 100-летию Р. Гамзатова) </w:t>
            </w: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  <w:p w14:paraId="474B4716" w14:textId="47B6EE13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Праздник «День открытых дверей»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Презентация творческих коллективов 6+</w:t>
            </w:r>
          </w:p>
        </w:tc>
      </w:tr>
      <w:tr w:rsidR="00E41A5B" w14:paraId="5CCFED39" w14:textId="77777777" w:rsidTr="004A4C53">
        <w:tc>
          <w:tcPr>
            <w:tcW w:w="2686" w:type="dxa"/>
          </w:tcPr>
          <w:p w14:paraId="36EE1F25" w14:textId="1DAB4DCB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0AE44E0B" w14:textId="682DA608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85" w:type="dxa"/>
          </w:tcPr>
          <w:p w14:paraId="7392ABA6" w14:textId="3A4767B5" w:rsidR="00E41A5B" w:rsidRPr="00427E4D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Коллективный </w:t>
            </w:r>
            <w:proofErr w:type="spellStart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видеопросмотр</w:t>
            </w:r>
            <w:proofErr w:type="spellEnd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E41A5B" w14:paraId="33971CD9" w14:textId="77777777" w:rsidTr="004A4C53">
        <w:tc>
          <w:tcPr>
            <w:tcW w:w="2686" w:type="dxa"/>
          </w:tcPr>
          <w:p w14:paraId="60626CAF" w14:textId="4FD413F3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71F637C0" w14:textId="0C6D8AA6" w:rsid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  <w:p w14:paraId="7748B9CB" w14:textId="77777777" w:rsid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18B2924D" w14:textId="2D8090A4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6885" w:type="dxa"/>
          </w:tcPr>
          <w:p w14:paraId="3060EC90" w14:textId="77777777" w:rsidR="00E41A5B" w:rsidRDefault="00E41A5B" w:rsidP="00E41A5B">
            <w:pPr>
              <w:pStyle w:val="a5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</w:p>
          <w:p w14:paraId="43FF0E5F" w14:textId="7EF47A3E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Литературный калейдоскоп «Мудрость жизни – молодость души» 18+</w:t>
            </w:r>
          </w:p>
          <w:p w14:paraId="15A344E7" w14:textId="70BC9A7D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Литературно-музыкальный </w:t>
            </w:r>
            <w:proofErr w:type="gramStart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час 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proofErr w:type="gramEnd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Люблю России шум лесной»   18+</w:t>
            </w:r>
          </w:p>
        </w:tc>
      </w:tr>
      <w:tr w:rsidR="00E41A5B" w14:paraId="3D924195" w14:textId="77777777" w:rsidTr="004A4C53">
        <w:tc>
          <w:tcPr>
            <w:tcW w:w="2686" w:type="dxa"/>
          </w:tcPr>
          <w:p w14:paraId="38D53A2F" w14:textId="160E3BC1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7AFAE9B5" w14:textId="77777777" w:rsid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0395840B" w14:textId="6336EE48" w:rsidR="006F04ED" w:rsidRPr="00427E4D" w:rsidRDefault="006F04ED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5247C612" w14:textId="77777777" w:rsidR="006F04ED" w:rsidRDefault="006F04ED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982F218" w14:textId="5073F18A" w:rsid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Презентация клуба активных пенсионеров «Капля» 18+</w:t>
            </w:r>
          </w:p>
          <w:p w14:paraId="19F74156" w14:textId="073959C6" w:rsidR="006F04ED" w:rsidRPr="00427E4D" w:rsidRDefault="006F04ED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Музыкальная гостиная «Когда душа поёт»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18+</w:t>
            </w:r>
          </w:p>
        </w:tc>
      </w:tr>
      <w:tr w:rsidR="00E41A5B" w14:paraId="7FABA54F" w14:textId="77777777" w:rsidTr="004A4C53">
        <w:tc>
          <w:tcPr>
            <w:tcW w:w="2686" w:type="dxa"/>
          </w:tcPr>
          <w:p w14:paraId="7E1243DC" w14:textId="3B1712DC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58F59125" w14:textId="0050FD82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85" w:type="dxa"/>
          </w:tcPr>
          <w:p w14:paraId="5FCE1294" w14:textId="443BE738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Автор-шоу (юбилей Б. </w:t>
            </w:r>
            <w:proofErr w:type="spellStart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Заходера</w:t>
            </w:r>
            <w:proofErr w:type="spellEnd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«Пока мечтать умеют дети!»</w:t>
            </w:r>
            <w:r w:rsidR="00CE756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</w:tc>
      </w:tr>
      <w:tr w:rsidR="00E41A5B" w14:paraId="73A3C656" w14:textId="77777777" w:rsidTr="004A4C53">
        <w:tc>
          <w:tcPr>
            <w:tcW w:w="2686" w:type="dxa"/>
          </w:tcPr>
          <w:p w14:paraId="5BEAE6C3" w14:textId="7F3B6127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66569776" w14:textId="02F1425A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22FD89FF" w14:textId="6CA23EFD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Игротека в фойе 6+</w:t>
            </w:r>
          </w:p>
        </w:tc>
      </w:tr>
      <w:tr w:rsidR="00E41A5B" w14:paraId="2AD6702F" w14:textId="77777777" w:rsidTr="004A4C53">
        <w:tc>
          <w:tcPr>
            <w:tcW w:w="2686" w:type="dxa"/>
          </w:tcPr>
          <w:p w14:paraId="27575D75" w14:textId="240B1034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6BA2BF8C" w14:textId="5DA91A8F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6885" w:type="dxa"/>
          </w:tcPr>
          <w:p w14:paraId="5D9B5345" w14:textId="3B6CBD9C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Дискотека с </w:t>
            </w:r>
            <w:proofErr w:type="spellStart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видеобатлами</w:t>
            </w:r>
            <w:proofErr w:type="spellEnd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E41A5B" w14:paraId="5782C959" w14:textId="77777777" w:rsidTr="004A4C53">
        <w:tc>
          <w:tcPr>
            <w:tcW w:w="2686" w:type="dxa"/>
          </w:tcPr>
          <w:p w14:paraId="55B2E575" w14:textId="57795841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30.09</w:t>
            </w:r>
            <w:r w:rsidR="006F04E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.2023</w:t>
            </w:r>
          </w:p>
          <w:p w14:paraId="161B8DE4" w14:textId="4B19A6E6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85" w:type="dxa"/>
          </w:tcPr>
          <w:p w14:paraId="3A1F22B2" w14:textId="3224A6E3" w:rsidR="00E41A5B" w:rsidRPr="00E41A5B" w:rsidRDefault="00E41A5B" w:rsidP="00E41A5B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Коллективный </w:t>
            </w:r>
            <w:proofErr w:type="spellStart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видеопросмотр</w:t>
            </w:r>
            <w:proofErr w:type="spellEnd"/>
            <w:r w:rsidRPr="00E41A5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385A0B" w14:paraId="419B1740" w14:textId="77777777" w:rsidTr="004A4C53">
        <w:tc>
          <w:tcPr>
            <w:tcW w:w="2686" w:type="dxa"/>
          </w:tcPr>
          <w:p w14:paraId="0DEEF49D" w14:textId="77777777" w:rsidR="00385A0B" w:rsidRDefault="00385A0B" w:rsidP="00385A0B"/>
        </w:tc>
        <w:tc>
          <w:tcPr>
            <w:tcW w:w="6885" w:type="dxa"/>
          </w:tcPr>
          <w:p w14:paraId="232AF238" w14:textId="77777777" w:rsidR="00385A0B" w:rsidRDefault="00385A0B" w:rsidP="00385A0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4D7C49" w14:paraId="488FC49F" w14:textId="77777777" w:rsidTr="004A4C53">
        <w:tc>
          <w:tcPr>
            <w:tcW w:w="2686" w:type="dxa"/>
          </w:tcPr>
          <w:p w14:paraId="7139517C" w14:textId="4246E509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01.09.2023 – 04.09.2023</w:t>
            </w:r>
          </w:p>
        </w:tc>
        <w:tc>
          <w:tcPr>
            <w:tcW w:w="6885" w:type="dxa"/>
          </w:tcPr>
          <w:p w14:paraId="3EF7EEC5" w14:textId="6A9FD98A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Конкурс агитационного плаката «Защити себя и </w:t>
            </w:r>
            <w:proofErr w:type="gramStart"/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других»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(</w:t>
            </w:r>
            <w:proofErr w:type="gramEnd"/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 Дню борьбы с терроризмом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0+</w:t>
            </w:r>
          </w:p>
        </w:tc>
      </w:tr>
      <w:tr w:rsidR="004D7C49" w14:paraId="7599AA08" w14:textId="77777777" w:rsidTr="004A4C53">
        <w:tc>
          <w:tcPr>
            <w:tcW w:w="2686" w:type="dxa"/>
          </w:tcPr>
          <w:p w14:paraId="43FCB512" w14:textId="7777777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01.09.2023</w:t>
            </w:r>
          </w:p>
          <w:p w14:paraId="6099B459" w14:textId="686DE6CB" w:rsidR="007740DD" w:rsidRPr="002D4DC0" w:rsidRDefault="004D7C49" w:rsidP="007740DD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85" w:type="dxa"/>
          </w:tcPr>
          <w:p w14:paraId="3E1B4252" w14:textId="7C22E430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Видеопрограмма «Раненое сердце»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  <w:p w14:paraId="03A89646" w14:textId="6198FFA5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                                   </w:t>
            </w:r>
          </w:p>
        </w:tc>
      </w:tr>
      <w:tr w:rsidR="004D7C49" w14:paraId="72869E92" w14:textId="77777777" w:rsidTr="004A4C53">
        <w:trPr>
          <w:trHeight w:val="267"/>
        </w:trPr>
        <w:tc>
          <w:tcPr>
            <w:tcW w:w="2686" w:type="dxa"/>
          </w:tcPr>
          <w:p w14:paraId="76FFA619" w14:textId="51C72212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04.09.2023</w:t>
            </w:r>
          </w:p>
        </w:tc>
        <w:tc>
          <w:tcPr>
            <w:tcW w:w="6885" w:type="dxa"/>
          </w:tcPr>
          <w:p w14:paraId="5F72EC12" w14:textId="3C81D98B" w:rsidR="004D7C49" w:rsidRDefault="004D7C49" w:rsidP="004D7C49">
            <w:pPr>
              <w:rPr>
                <w:rFonts w:ascii="Times New Roman" w:hAnsi="Times New Roman"/>
                <w:sz w:val="26"/>
                <w:szCs w:val="26"/>
              </w:rPr>
            </w:pPr>
            <w:r w:rsidRPr="004D7C49">
              <w:rPr>
                <w:rFonts w:ascii="Times New Roman" w:hAnsi="Times New Roman"/>
                <w:sz w:val="26"/>
                <w:szCs w:val="26"/>
              </w:rPr>
              <w:t>Тематическая программа «Корни террора»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12+</w:t>
            </w:r>
          </w:p>
          <w:p w14:paraId="414C5678" w14:textId="3AE81C36" w:rsidR="004D7C49" w:rsidRPr="004D7C49" w:rsidRDefault="004D7C49" w:rsidP="004D7C49">
            <w:pPr>
              <w:rPr>
                <w:rFonts w:ascii="Times New Roman" w:hAnsi="Times New Roman"/>
                <w:sz w:val="26"/>
                <w:szCs w:val="26"/>
              </w:rPr>
            </w:pPr>
            <w:r w:rsidRPr="004D7C49">
              <w:rPr>
                <w:rFonts w:ascii="Times New Roman" w:hAnsi="Times New Roman"/>
                <w:sz w:val="26"/>
                <w:szCs w:val="26"/>
              </w:rPr>
              <w:t>Игровая музыкальная программа «Буквы разные писать»</w:t>
            </w:r>
          </w:p>
          <w:p w14:paraId="48940B69" w14:textId="2CFC5085" w:rsidR="004D7C49" w:rsidRPr="002D4DC0" w:rsidRDefault="004D7C49" w:rsidP="004D7C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0+</w:t>
            </w:r>
            <w:r w:rsidRPr="004D7C4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4D7C49" w14:paraId="4B6023D0" w14:textId="77777777" w:rsidTr="004A4C53">
        <w:tc>
          <w:tcPr>
            <w:tcW w:w="2686" w:type="dxa"/>
          </w:tcPr>
          <w:p w14:paraId="007582CB" w14:textId="513455B2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04.09.2023 – 05.09.2023</w:t>
            </w:r>
          </w:p>
        </w:tc>
        <w:tc>
          <w:tcPr>
            <w:tcW w:w="6885" w:type="dxa"/>
          </w:tcPr>
          <w:p w14:paraId="7BECED7F" w14:textId="699CC258" w:rsidR="004D7C49" w:rsidRPr="002D4DC0" w:rsidRDefault="004D7C49" w:rsidP="004D7C49">
            <w:pPr>
              <w:rPr>
                <w:rFonts w:ascii="Times New Roman" w:hAnsi="Times New Roman"/>
                <w:sz w:val="26"/>
                <w:szCs w:val="26"/>
              </w:rPr>
            </w:pPr>
            <w:r w:rsidRPr="004D7C49">
              <w:rPr>
                <w:rFonts w:ascii="Times New Roman" w:hAnsi="Times New Roman"/>
                <w:sz w:val="26"/>
                <w:szCs w:val="26"/>
              </w:rPr>
              <w:t>Серия краеведческих экспозиций «Нам есть, чем гордиться» ко Дню открытых дверей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0+</w:t>
            </w:r>
          </w:p>
        </w:tc>
      </w:tr>
      <w:tr w:rsidR="004D7C49" w14:paraId="30554AE7" w14:textId="77777777" w:rsidTr="004A4C53">
        <w:trPr>
          <w:trHeight w:val="323"/>
        </w:trPr>
        <w:tc>
          <w:tcPr>
            <w:tcW w:w="2686" w:type="dxa"/>
          </w:tcPr>
          <w:p w14:paraId="79FCB80F" w14:textId="7777777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05.09.2023</w:t>
            </w:r>
          </w:p>
          <w:p w14:paraId="046CF6C2" w14:textId="77777777" w:rsid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 16.30</w:t>
            </w:r>
          </w:p>
          <w:p w14:paraId="23EC209D" w14:textId="77777777" w:rsid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059BD1E3" w14:textId="77777777" w:rsid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  <w:p w14:paraId="489E92BE" w14:textId="77777777" w:rsid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6E89B93" w14:textId="3E98E13F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17.30</w:t>
            </w:r>
          </w:p>
        </w:tc>
        <w:tc>
          <w:tcPr>
            <w:tcW w:w="6885" w:type="dxa"/>
          </w:tcPr>
          <w:p w14:paraId="7C31FB0C" w14:textId="77777777" w:rsid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EA13C75" w14:textId="1498F1AE" w:rsid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кружка «Мастера на все руки» «Мастера-мастерицы» на Дне открытых дверей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0+</w:t>
            </w:r>
          </w:p>
          <w:p w14:paraId="2906FE07" w14:textId="20AE8113" w:rsid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Развлекательная программа ко Дню открытых дверей «Для вас открыты наши двери»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0+</w:t>
            </w:r>
          </w:p>
          <w:p w14:paraId="64A530FD" w14:textId="7E4D62F0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Мастер-классы хореографических коллективов КЦД «Мы любим танцевать»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0+</w:t>
            </w:r>
          </w:p>
        </w:tc>
      </w:tr>
      <w:tr w:rsidR="004D7C49" w14:paraId="51CD0136" w14:textId="77777777" w:rsidTr="004A4C53">
        <w:trPr>
          <w:trHeight w:val="323"/>
        </w:trPr>
        <w:tc>
          <w:tcPr>
            <w:tcW w:w="2686" w:type="dxa"/>
          </w:tcPr>
          <w:p w14:paraId="191814A8" w14:textId="7777777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08.09.2023</w:t>
            </w:r>
          </w:p>
          <w:p w14:paraId="5C062E52" w14:textId="4BDD24BB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7DD70082" w14:textId="7777777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Спортивная программа «Можем все пути пешком пройти»</w:t>
            </w:r>
          </w:p>
          <w:p w14:paraId="742BDD12" w14:textId="5A86C7C2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</w:tc>
      </w:tr>
      <w:tr w:rsidR="004D7C49" w14:paraId="24F14C4A" w14:textId="77777777" w:rsidTr="004A4C53">
        <w:trPr>
          <w:trHeight w:val="323"/>
        </w:trPr>
        <w:tc>
          <w:tcPr>
            <w:tcW w:w="2686" w:type="dxa"/>
          </w:tcPr>
          <w:p w14:paraId="4F0F72BF" w14:textId="7777777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14.09.2023</w:t>
            </w:r>
          </w:p>
          <w:p w14:paraId="6D185C70" w14:textId="1EB1F0F1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2B750214" w14:textId="7777777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Музыкальная программа «Осень в гости к нам идёт»</w:t>
            </w:r>
          </w:p>
          <w:p w14:paraId="5A9F1B90" w14:textId="6660CE58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</w:tc>
      </w:tr>
      <w:tr w:rsidR="004D7C49" w14:paraId="307DA383" w14:textId="77777777" w:rsidTr="004A4C53">
        <w:trPr>
          <w:trHeight w:val="323"/>
        </w:trPr>
        <w:tc>
          <w:tcPr>
            <w:tcW w:w="2686" w:type="dxa"/>
          </w:tcPr>
          <w:p w14:paraId="458750D7" w14:textId="7777777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15.09.2023</w:t>
            </w:r>
          </w:p>
          <w:p w14:paraId="032E29A5" w14:textId="73351B93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576FBD94" w14:textId="4F2E621C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ЗОЖ-программа «Отдых в движении»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1D005305" w14:textId="2AD8F743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4D7C49" w14:paraId="0424378A" w14:textId="77777777" w:rsidTr="004A4C53">
        <w:trPr>
          <w:trHeight w:val="323"/>
        </w:trPr>
        <w:tc>
          <w:tcPr>
            <w:tcW w:w="2686" w:type="dxa"/>
          </w:tcPr>
          <w:p w14:paraId="52DE33F6" w14:textId="7777777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21.09.2023</w:t>
            </w:r>
          </w:p>
          <w:p w14:paraId="5B32A0D6" w14:textId="317C4ACC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084E3334" w14:textId="22C22799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«Чудеса из природного материала»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405125CE" w14:textId="4176A244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4D7C49" w14:paraId="6E572BE8" w14:textId="77777777" w:rsidTr="004A4C53">
        <w:trPr>
          <w:trHeight w:val="323"/>
        </w:trPr>
        <w:tc>
          <w:tcPr>
            <w:tcW w:w="2686" w:type="dxa"/>
          </w:tcPr>
          <w:p w14:paraId="49F77CB3" w14:textId="7777777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22.09.2023</w:t>
            </w:r>
          </w:p>
          <w:p w14:paraId="4EFD1519" w14:textId="3677C0F6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2B32605B" w14:textId="2FF7C9DE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Танцевальная программа «Танцевальный «зажигай»!»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5E1F3593" w14:textId="0D75DB92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4D7C49" w14:paraId="0059FF09" w14:textId="77777777" w:rsidTr="004A4C53">
        <w:trPr>
          <w:trHeight w:val="323"/>
        </w:trPr>
        <w:tc>
          <w:tcPr>
            <w:tcW w:w="2686" w:type="dxa"/>
          </w:tcPr>
          <w:p w14:paraId="1A1D1DD6" w14:textId="7777777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27.09.2023</w:t>
            </w:r>
          </w:p>
          <w:p w14:paraId="3018A574" w14:textId="6A0E69CA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6885" w:type="dxa"/>
          </w:tcPr>
          <w:p w14:paraId="45FD5C6C" w14:textId="6EBF5EB7" w:rsidR="004D7C49" w:rsidRPr="004D7C49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D7C4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ЗОЖ-программа «Дома не сиди, гулять иди!»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3C90214B" w14:textId="50081553" w:rsidR="004D7C49" w:rsidRPr="002D4DC0" w:rsidRDefault="004D7C49" w:rsidP="004D7C49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385A0B" w14:paraId="2150211C" w14:textId="77777777" w:rsidTr="004A4C53">
        <w:tc>
          <w:tcPr>
            <w:tcW w:w="2686" w:type="dxa"/>
          </w:tcPr>
          <w:p w14:paraId="79B8051B" w14:textId="77777777" w:rsidR="00385A0B" w:rsidRPr="008A1DA5" w:rsidRDefault="00385A0B" w:rsidP="00385A0B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85" w:type="dxa"/>
          </w:tcPr>
          <w:p w14:paraId="23A8E46E" w14:textId="77777777" w:rsidR="00385A0B" w:rsidRPr="008A1DA5" w:rsidRDefault="00385A0B" w:rsidP="00385A0B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D5771A" w14:paraId="3B44E2A5" w14:textId="77777777" w:rsidTr="004A4C53">
        <w:tc>
          <w:tcPr>
            <w:tcW w:w="2686" w:type="dxa"/>
          </w:tcPr>
          <w:p w14:paraId="13F0867D" w14:textId="1D9EAC81" w:rsidR="00D5771A" w:rsidRP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01.09.2023</w:t>
            </w:r>
          </w:p>
          <w:p w14:paraId="65ACBC83" w14:textId="0D6436F7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6AD65341" w14:textId="79D98E8A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Театрализованная игровая программа, посвященная Дню знаний «Пиратский клад!»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0+</w:t>
            </w:r>
          </w:p>
        </w:tc>
      </w:tr>
      <w:tr w:rsidR="00D5771A" w14:paraId="194D71A1" w14:textId="77777777" w:rsidTr="004A4C53">
        <w:tc>
          <w:tcPr>
            <w:tcW w:w="2686" w:type="dxa"/>
          </w:tcPr>
          <w:p w14:paraId="26D7C40F" w14:textId="77777777" w:rsidR="00D5771A" w:rsidRP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16.09.2023</w:t>
            </w:r>
          </w:p>
          <w:p w14:paraId="353D8F7E" w14:textId="3E892A99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885" w:type="dxa"/>
          </w:tcPr>
          <w:p w14:paraId="15B69A62" w14:textId="2F33FD6F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– класс «Краски осени!» (осенний букет)</w:t>
            </w:r>
          </w:p>
        </w:tc>
      </w:tr>
      <w:tr w:rsidR="00D5771A" w14:paraId="06EB3510" w14:textId="77777777" w:rsidTr="004A4C53">
        <w:tc>
          <w:tcPr>
            <w:tcW w:w="2686" w:type="dxa"/>
          </w:tcPr>
          <w:p w14:paraId="788E5A98" w14:textId="77777777" w:rsidR="00D5771A" w:rsidRP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16.09.2023</w:t>
            </w:r>
          </w:p>
          <w:p w14:paraId="47DBC32E" w14:textId="0836802B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6885" w:type="dxa"/>
          </w:tcPr>
          <w:p w14:paraId="54DB94E0" w14:textId="2DDFAA58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Спортивно – игровая программа «Осенние забавы!» 6+</w:t>
            </w:r>
          </w:p>
        </w:tc>
      </w:tr>
      <w:tr w:rsidR="00D5771A" w14:paraId="2A1F720D" w14:textId="77777777" w:rsidTr="004A4C53">
        <w:tc>
          <w:tcPr>
            <w:tcW w:w="2686" w:type="dxa"/>
          </w:tcPr>
          <w:p w14:paraId="7896B8B3" w14:textId="77777777" w:rsidR="00D5771A" w:rsidRP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16.09.2023</w:t>
            </w:r>
          </w:p>
          <w:p w14:paraId="36911C84" w14:textId="493896D9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1AFFEB5C" w14:textId="77777777" w:rsidR="00D5771A" w:rsidRP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Информационный час «ЗОЖ — это модно!»</w:t>
            </w:r>
          </w:p>
          <w:p w14:paraId="77FFC46D" w14:textId="66F4EACE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12+</w:t>
            </w:r>
          </w:p>
        </w:tc>
      </w:tr>
      <w:tr w:rsidR="00D5771A" w14:paraId="59325B19" w14:textId="77777777" w:rsidTr="004A4C53">
        <w:tc>
          <w:tcPr>
            <w:tcW w:w="2686" w:type="dxa"/>
          </w:tcPr>
          <w:p w14:paraId="5CE0DE7D" w14:textId="77777777" w:rsidR="00D5771A" w:rsidRP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23.09.2023</w:t>
            </w:r>
          </w:p>
          <w:p w14:paraId="28D8FC4D" w14:textId="39C452B4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6885" w:type="dxa"/>
          </w:tcPr>
          <w:p w14:paraId="2753E985" w14:textId="3BA58F72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Познавательно-развлекательная программа для детей «Лесное путешествие» 6+</w:t>
            </w:r>
          </w:p>
        </w:tc>
      </w:tr>
      <w:tr w:rsidR="00D5771A" w14:paraId="1D42B751" w14:textId="77777777" w:rsidTr="004A4C53">
        <w:tc>
          <w:tcPr>
            <w:tcW w:w="2686" w:type="dxa"/>
          </w:tcPr>
          <w:p w14:paraId="597CC9E6" w14:textId="77777777" w:rsidR="00D5771A" w:rsidRP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23.09.2023</w:t>
            </w:r>
          </w:p>
          <w:p w14:paraId="5301F9AC" w14:textId="235A7351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0DD41BFF" w14:textId="77F0E992" w:rsidR="00D5771A" w:rsidRPr="002D4DC0" w:rsidRDefault="00C84F95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Информационная </w:t>
            </w: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программа</w:t>
            </w:r>
            <w:r w:rsidR="00D5771A"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End"/>
            <w:r w:rsidR="00D5771A"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«Будь справедлив в своих делах и поступках» 12+</w:t>
            </w:r>
          </w:p>
        </w:tc>
      </w:tr>
      <w:tr w:rsidR="00D5771A" w14:paraId="4092FDC5" w14:textId="77777777" w:rsidTr="004A4C53">
        <w:tc>
          <w:tcPr>
            <w:tcW w:w="2686" w:type="dxa"/>
          </w:tcPr>
          <w:p w14:paraId="7E119CF8" w14:textId="77777777" w:rsidR="00D5771A" w:rsidRP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30.09.2023</w:t>
            </w:r>
          </w:p>
          <w:p w14:paraId="2B287749" w14:textId="77777777" w:rsid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0273191A" w14:textId="77777777" w:rsid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3EA05DB" w14:textId="77777777" w:rsid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384746EA" w14:textId="77777777" w:rsid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683806E" w14:textId="7237B434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7416FEEA" w14:textId="77777777" w:rsid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A091195" w14:textId="09AB4D74" w:rsid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Мастер -класс 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аппликация из природных материалов «Танец листьев!»6+</w:t>
            </w:r>
          </w:p>
          <w:p w14:paraId="54DBA008" w14:textId="702F2D8F" w:rsidR="00D5771A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Развлекательно-игровая программа для детей «Все мы вместе соберемся и в мир сказок окунемся» 6+</w:t>
            </w:r>
          </w:p>
          <w:p w14:paraId="3DE2CB03" w14:textId="0CC080C0" w:rsidR="00D5771A" w:rsidRPr="002D4DC0" w:rsidRDefault="00D5771A" w:rsidP="00D5771A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5771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«Игровые баталии: от карточек до шахмат"- настольные игры. 12+</w:t>
            </w:r>
          </w:p>
        </w:tc>
      </w:tr>
      <w:tr w:rsidR="00385A0B" w14:paraId="37C977BB" w14:textId="77777777" w:rsidTr="004A4C53">
        <w:tc>
          <w:tcPr>
            <w:tcW w:w="2686" w:type="dxa"/>
          </w:tcPr>
          <w:p w14:paraId="039EACF9" w14:textId="77777777" w:rsidR="00385A0B" w:rsidRPr="00827E06" w:rsidRDefault="00385A0B" w:rsidP="00385A0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85" w:type="dxa"/>
          </w:tcPr>
          <w:p w14:paraId="795E755D" w14:textId="77777777" w:rsidR="00385A0B" w:rsidRPr="00827E06" w:rsidRDefault="00385A0B" w:rsidP="00385A0B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65BB1">
              <w:rPr>
                <w:rFonts w:ascii="Book Antiqua" w:hAnsi="Book Antiqua"/>
                <w:b/>
                <w:sz w:val="32"/>
                <w:szCs w:val="32"/>
              </w:rPr>
              <w:t xml:space="preserve">Назаровский КДК, </w:t>
            </w:r>
            <w:proofErr w:type="spellStart"/>
            <w:r w:rsidRPr="00565BB1">
              <w:rPr>
                <w:rFonts w:ascii="Book Antiqua" w:hAnsi="Book Antiqua"/>
                <w:b/>
                <w:sz w:val="32"/>
                <w:szCs w:val="32"/>
              </w:rPr>
              <w:t>Шашковский</w:t>
            </w:r>
            <w:proofErr w:type="spellEnd"/>
            <w:r w:rsidRPr="00565BB1"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F2656C" w14:paraId="755DB82C" w14:textId="77777777" w:rsidTr="00F2656C">
        <w:tc>
          <w:tcPr>
            <w:tcW w:w="2686" w:type="dxa"/>
          </w:tcPr>
          <w:p w14:paraId="67AB8869" w14:textId="77777777" w:rsidR="00F2656C" w:rsidRP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04.09.2023</w:t>
            </w:r>
          </w:p>
          <w:p w14:paraId="6FAE8DA7" w14:textId="77777777" w:rsid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00</w:t>
            </w:r>
          </w:p>
          <w:p w14:paraId="5DE2C183" w14:textId="77777777" w:rsid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DF0268C" w14:textId="558D38D4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13.40</w:t>
            </w:r>
          </w:p>
        </w:tc>
        <w:tc>
          <w:tcPr>
            <w:tcW w:w="6885" w:type="dxa"/>
          </w:tcPr>
          <w:p w14:paraId="35386F99" w14:textId="785CB6B2" w:rsidR="00F2656C" w:rsidRDefault="00C84F95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Информационный час</w:t>
            </w:r>
            <w:r w:rsid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</w:t>
            </w:r>
            <w:r w:rsidR="00F2656C"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посвященн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ый</w:t>
            </w:r>
            <w:r w:rsidR="00F2656C"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Дню солидарности в борьбе с терроризмом</w:t>
            </w:r>
            <w:r w:rsid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F2656C"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«Беслан – наша трагедия» 6+</w:t>
            </w:r>
          </w:p>
          <w:p w14:paraId="66375FA9" w14:textId="20ADC0CC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День окончания второй мировой войны - познавательная 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программа</w:t>
            </w: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«Минувших лет святая слава» 6+</w:t>
            </w:r>
          </w:p>
        </w:tc>
      </w:tr>
      <w:tr w:rsidR="00F2656C" w14:paraId="773E0F77" w14:textId="77777777" w:rsidTr="00C84F95">
        <w:tc>
          <w:tcPr>
            <w:tcW w:w="2686" w:type="dxa"/>
            <w:vAlign w:val="center"/>
          </w:tcPr>
          <w:p w14:paraId="391D0228" w14:textId="77777777" w:rsidR="00F2656C" w:rsidRP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07.09.2023</w:t>
            </w:r>
          </w:p>
          <w:p w14:paraId="737A6242" w14:textId="28E892F9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885" w:type="dxa"/>
            <w:vAlign w:val="center"/>
          </w:tcPr>
          <w:p w14:paraId="7D5B1725" w14:textId="77777777" w:rsidR="00F2656C" w:rsidRP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Международный день грамотности</w:t>
            </w:r>
          </w:p>
          <w:p w14:paraId="39186095" w14:textId="09F12B54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</w:t>
            </w: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акладки для книг» 6+</w:t>
            </w:r>
          </w:p>
        </w:tc>
      </w:tr>
      <w:tr w:rsidR="00F2656C" w14:paraId="4DBA2554" w14:textId="77777777" w:rsidTr="00F2656C">
        <w:tc>
          <w:tcPr>
            <w:tcW w:w="2686" w:type="dxa"/>
            <w:vAlign w:val="center"/>
          </w:tcPr>
          <w:p w14:paraId="3181A215" w14:textId="77777777" w:rsidR="00F2656C" w:rsidRP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12.09.2023</w:t>
            </w:r>
          </w:p>
          <w:p w14:paraId="2765E28F" w14:textId="5533BC18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6885" w:type="dxa"/>
          </w:tcPr>
          <w:p w14:paraId="0AB1453F" w14:textId="3882F33C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«Осень - прекрасная пора» 6+</w:t>
            </w:r>
          </w:p>
        </w:tc>
      </w:tr>
      <w:tr w:rsidR="00F2656C" w14:paraId="7838CD22" w14:textId="77777777" w:rsidTr="00F2656C">
        <w:tc>
          <w:tcPr>
            <w:tcW w:w="2686" w:type="dxa"/>
            <w:vAlign w:val="center"/>
          </w:tcPr>
          <w:p w14:paraId="53236B75" w14:textId="77777777" w:rsidR="00F2656C" w:rsidRP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14.09.2023</w:t>
            </w:r>
          </w:p>
          <w:p w14:paraId="4135AC15" w14:textId="10DE5906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885" w:type="dxa"/>
          </w:tcPr>
          <w:p w14:paraId="4317843C" w14:textId="1EF4C05F" w:rsidR="00F2656C" w:rsidRPr="002D4DC0" w:rsidRDefault="00CE7561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Час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информации</w:t>
            </w:r>
            <w:r w:rsidR="00F2656C"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proofErr w:type="gramEnd"/>
            <w:r w:rsidR="00F2656C"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Губительная</w:t>
            </w:r>
            <w:proofErr w:type="spellEnd"/>
            <w:r w:rsidR="00F2656C"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сигарета» 12+</w:t>
            </w:r>
          </w:p>
        </w:tc>
      </w:tr>
      <w:tr w:rsidR="00F2656C" w14:paraId="75F91673" w14:textId="77777777" w:rsidTr="00F2656C">
        <w:tc>
          <w:tcPr>
            <w:tcW w:w="2686" w:type="dxa"/>
            <w:vAlign w:val="center"/>
          </w:tcPr>
          <w:p w14:paraId="5B4C4264" w14:textId="77777777" w:rsidR="00F2656C" w:rsidRP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20.09.2023</w:t>
            </w:r>
          </w:p>
          <w:p w14:paraId="4220E067" w14:textId="179BE826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885" w:type="dxa"/>
          </w:tcPr>
          <w:p w14:paraId="024D9927" w14:textId="301F3721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«Поделка из природного материала» 6+</w:t>
            </w:r>
          </w:p>
        </w:tc>
      </w:tr>
      <w:tr w:rsidR="00F2656C" w14:paraId="33A604C7" w14:textId="77777777" w:rsidTr="00C84F95">
        <w:tc>
          <w:tcPr>
            <w:tcW w:w="2686" w:type="dxa"/>
            <w:vAlign w:val="center"/>
          </w:tcPr>
          <w:p w14:paraId="3DAF2553" w14:textId="77777777" w:rsidR="00F2656C" w:rsidRP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21.09.2021</w:t>
            </w:r>
          </w:p>
          <w:p w14:paraId="388E4D2A" w14:textId="0337C4E3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885" w:type="dxa"/>
            <w:vAlign w:val="center"/>
          </w:tcPr>
          <w:p w14:paraId="57747DDF" w14:textId="22DB574B" w:rsidR="00F2656C" w:rsidRP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Праздничный вечер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Клуб «Серебряные струны» </w:t>
            </w:r>
          </w:p>
          <w:p w14:paraId="46332883" w14:textId="2B0DC455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Засентябрило</w:t>
            </w:r>
            <w:proofErr w:type="spellEnd"/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за окном» 18+</w:t>
            </w:r>
          </w:p>
        </w:tc>
      </w:tr>
      <w:tr w:rsidR="00F2656C" w14:paraId="29E95181" w14:textId="77777777" w:rsidTr="00C84F95">
        <w:tc>
          <w:tcPr>
            <w:tcW w:w="2686" w:type="dxa"/>
            <w:vAlign w:val="center"/>
          </w:tcPr>
          <w:p w14:paraId="4A31AF12" w14:textId="77777777" w:rsidR="00F2656C" w:rsidRPr="00F2656C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28.09.2022</w:t>
            </w:r>
          </w:p>
          <w:p w14:paraId="5DEF5541" w14:textId="6F16163C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885" w:type="dxa"/>
            <w:vAlign w:val="center"/>
          </w:tcPr>
          <w:p w14:paraId="41A67528" w14:textId="5937AE18" w:rsidR="00F2656C" w:rsidRPr="002D4DC0" w:rsidRDefault="00F2656C" w:rsidP="00F2656C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правовой информации к Международному Дню правовых знаний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2656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«Права человека в обществе» 6+</w:t>
            </w:r>
          </w:p>
        </w:tc>
      </w:tr>
      <w:tr w:rsidR="00385A0B" w14:paraId="09A136DE" w14:textId="77777777" w:rsidTr="004A4C53">
        <w:tc>
          <w:tcPr>
            <w:tcW w:w="2686" w:type="dxa"/>
          </w:tcPr>
          <w:p w14:paraId="16A3C47D" w14:textId="77777777" w:rsidR="00385A0B" w:rsidRPr="008E2A0C" w:rsidRDefault="00385A0B" w:rsidP="00385A0B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14:paraId="23B59EFE" w14:textId="0212CA5A" w:rsidR="00385A0B" w:rsidRPr="008E2A0C" w:rsidRDefault="00385A0B" w:rsidP="00385A0B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D76483" w14:paraId="74A6DE05" w14:textId="77777777" w:rsidTr="004A4C53">
        <w:tc>
          <w:tcPr>
            <w:tcW w:w="2686" w:type="dxa"/>
          </w:tcPr>
          <w:p w14:paraId="4B2507DC" w14:textId="77777777" w:rsidR="00D76483" w:rsidRP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01.09.2023</w:t>
            </w:r>
          </w:p>
          <w:p w14:paraId="2993777E" w14:textId="66AB61DB" w:rsidR="00D76483" w:rsidRPr="002D4DC0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85" w:type="dxa"/>
          </w:tcPr>
          <w:p w14:paraId="195BDFD6" w14:textId="26E71AF6" w:rsidR="00D76483" w:rsidRPr="002D4DC0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«День знаний».  0+</w:t>
            </w:r>
          </w:p>
        </w:tc>
      </w:tr>
      <w:tr w:rsidR="00D76483" w14:paraId="1787B62A" w14:textId="77777777" w:rsidTr="004A4C53">
        <w:tc>
          <w:tcPr>
            <w:tcW w:w="2686" w:type="dxa"/>
          </w:tcPr>
          <w:p w14:paraId="681CBFAA" w14:textId="7D437933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3.09.2023 </w:t>
            </w:r>
          </w:p>
          <w:p w14:paraId="4D27A671" w14:textId="0B0208EA" w:rsidR="00D76483" w:rsidRPr="002D4DC0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885" w:type="dxa"/>
          </w:tcPr>
          <w:p w14:paraId="05292BF3" w14:textId="6926B3FD" w:rsidR="00D76483" w:rsidRPr="002D4DC0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Профилактический видеоролик «Терроризм - зло против человечества» 6+</w:t>
            </w:r>
          </w:p>
        </w:tc>
      </w:tr>
      <w:tr w:rsidR="00D76483" w14:paraId="2E9E3A8C" w14:textId="77777777" w:rsidTr="004A4C53">
        <w:tc>
          <w:tcPr>
            <w:tcW w:w="2686" w:type="dxa"/>
          </w:tcPr>
          <w:p w14:paraId="0CD3CF2C" w14:textId="208D90AA" w:rsidR="00D76483" w:rsidRP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4.09.2023</w:t>
            </w:r>
          </w:p>
          <w:p w14:paraId="7C174E56" w14:textId="77777777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  <w:p w14:paraId="792B033E" w14:textId="77777777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717F7C9D" w14:textId="064A08ED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14.30</w:t>
            </w:r>
          </w:p>
          <w:p w14:paraId="707EA90A" w14:textId="77777777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EFF2B79" w14:textId="77777777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7CB1135" w14:textId="77777777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04658415" w14:textId="4565D793" w:rsidR="00D76483" w:rsidRPr="002D4DC0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229D6A3F" w14:textId="0CF23183" w:rsidR="00D76483" w:rsidRP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  <w:t>День солидарности в борьбе с терроризмом</w:t>
            </w:r>
            <w:r>
              <w:rPr>
                <w:rFonts w:ascii="Times New Roman" w:eastAsiaTheme="minorHAnsi" w:hAnsi="Times New Roman"/>
                <w:sz w:val="26"/>
                <w:szCs w:val="26"/>
                <w:u w:val="single"/>
                <w:lang w:eastAsia="en-US"/>
              </w:rPr>
              <w:t>:</w:t>
            </w:r>
          </w:p>
          <w:p w14:paraId="23F0C7E6" w14:textId="4E89864E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памяти «Мы помним Беслан и скорбим!"» 6+</w:t>
            </w:r>
          </w:p>
          <w:p w14:paraId="61B89436" w14:textId="77777777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памяти «Трагедия Беслана в наших сердцах» 6+</w:t>
            </w:r>
          </w:p>
          <w:p w14:paraId="35F583C3" w14:textId="77777777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"Дети против террора" - раздача памяток для детей "Если вас захватили в заложники" и "Действия, если ты услышал взрыв"6+</w:t>
            </w:r>
          </w:p>
          <w:p w14:paraId="2CA29377" w14:textId="77777777" w:rsid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«Дерево мира» 6+</w:t>
            </w:r>
          </w:p>
          <w:p w14:paraId="4588DD4A" w14:textId="2DAF773F" w:rsidR="00D76483" w:rsidRPr="002D4DC0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для населения поселка «Проявите бдительность» (с раздаточным материалом - памятка о действиях в условиях различного рода экстремальных и опасных ситуациях) 12 +</w:t>
            </w:r>
          </w:p>
        </w:tc>
      </w:tr>
      <w:tr w:rsidR="00D76483" w14:paraId="72299F40" w14:textId="77777777" w:rsidTr="004A4C53">
        <w:tc>
          <w:tcPr>
            <w:tcW w:w="2686" w:type="dxa"/>
          </w:tcPr>
          <w:p w14:paraId="36A66AA5" w14:textId="6F0BED67" w:rsidR="00D76483" w:rsidRP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6.09.2023</w:t>
            </w:r>
          </w:p>
          <w:p w14:paraId="78659781" w14:textId="29560D2A" w:rsidR="00D76483" w:rsidRPr="002D4DC0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6C722606" w14:textId="6543DA33" w:rsidR="00D76483" w:rsidRPr="002D4DC0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Детский игровая программа «Сказочные эстафеты» 0+</w:t>
            </w:r>
          </w:p>
        </w:tc>
      </w:tr>
      <w:tr w:rsidR="00D76483" w14:paraId="3D8AB489" w14:textId="77777777" w:rsidTr="004A4C53">
        <w:tc>
          <w:tcPr>
            <w:tcW w:w="2686" w:type="dxa"/>
          </w:tcPr>
          <w:p w14:paraId="7716BD7A" w14:textId="71F39C67" w:rsidR="00D76483" w:rsidRPr="00D76483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8.09.2023</w:t>
            </w:r>
          </w:p>
          <w:p w14:paraId="2D997CBE" w14:textId="3E6FE130" w:rsidR="00D76483" w:rsidRPr="002D4DC0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6885" w:type="dxa"/>
          </w:tcPr>
          <w:p w14:paraId="74535FAF" w14:textId="379F81CD" w:rsidR="00D76483" w:rsidRPr="002D4DC0" w:rsidRDefault="00D76483" w:rsidP="00D76483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Выставка «Праздник урожая-2023» 6+</w:t>
            </w:r>
          </w:p>
        </w:tc>
      </w:tr>
      <w:tr w:rsidR="00B53155" w14:paraId="7BC0819A" w14:textId="77777777" w:rsidTr="004A4C53">
        <w:tc>
          <w:tcPr>
            <w:tcW w:w="2686" w:type="dxa"/>
          </w:tcPr>
          <w:p w14:paraId="20CEB2C0" w14:textId="77777777" w:rsidR="00B53155" w:rsidRPr="00D7648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12.09.2023</w:t>
            </w:r>
          </w:p>
          <w:p w14:paraId="75205E75" w14:textId="34AC3D4D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75D4B213" w14:textId="4EB88CBC" w:rsidR="00B53155" w:rsidRPr="00D7648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Фестиваль уличного кино 12+ </w:t>
            </w:r>
          </w:p>
        </w:tc>
      </w:tr>
      <w:tr w:rsidR="00B53155" w14:paraId="5CDF5712" w14:textId="77777777" w:rsidTr="004A4C53">
        <w:tc>
          <w:tcPr>
            <w:tcW w:w="2686" w:type="dxa"/>
          </w:tcPr>
          <w:p w14:paraId="6A0FD0CA" w14:textId="77777777" w:rsidR="00B53155" w:rsidRPr="00D7648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13.09.2023</w:t>
            </w:r>
          </w:p>
          <w:p w14:paraId="0D3CBE45" w14:textId="7BC9C0E7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6E5C1004" w14:textId="05FA50DD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Интерактивная детская программа «Грамотей» 6+</w:t>
            </w:r>
          </w:p>
        </w:tc>
      </w:tr>
      <w:tr w:rsidR="00B53155" w14:paraId="224E446B" w14:textId="77777777" w:rsidTr="004A4C53">
        <w:tc>
          <w:tcPr>
            <w:tcW w:w="2686" w:type="dxa"/>
          </w:tcPr>
          <w:p w14:paraId="6A6316EA" w14:textId="77777777" w:rsidR="00B53155" w:rsidRPr="00D7648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19.09.2023</w:t>
            </w:r>
          </w:p>
          <w:p w14:paraId="6C553A17" w14:textId="7672FBA7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1CA28829" w14:textId="342D1E0B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Интерактивная программа «День рождение смайлика» 6+</w:t>
            </w:r>
          </w:p>
        </w:tc>
      </w:tr>
      <w:tr w:rsidR="00B53155" w14:paraId="255BC35C" w14:textId="77777777" w:rsidTr="004A4C53">
        <w:tc>
          <w:tcPr>
            <w:tcW w:w="2686" w:type="dxa"/>
          </w:tcPr>
          <w:p w14:paraId="157D0CD1" w14:textId="77777777" w:rsidR="00B53155" w:rsidRPr="00D7648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26.09.2022</w:t>
            </w:r>
          </w:p>
          <w:p w14:paraId="2E7477B5" w14:textId="79615C4E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452130D9" w14:textId="271F06E3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Экологическая программа «День Байкальского заповедника» 6+</w:t>
            </w:r>
          </w:p>
        </w:tc>
      </w:tr>
      <w:tr w:rsidR="00B53155" w14:paraId="711E96BA" w14:textId="77777777" w:rsidTr="004A4C53">
        <w:tc>
          <w:tcPr>
            <w:tcW w:w="2686" w:type="dxa"/>
          </w:tcPr>
          <w:p w14:paraId="6C57F154" w14:textId="77777777" w:rsidR="00B53155" w:rsidRPr="00D7648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27.09.2023</w:t>
            </w:r>
          </w:p>
          <w:p w14:paraId="350AE1E1" w14:textId="04D20C92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6885" w:type="dxa"/>
          </w:tcPr>
          <w:p w14:paraId="7D884DD3" w14:textId="2CE36699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Детский праздник «Как я провёл лето» с презентацией детского рисунка 6+</w:t>
            </w:r>
          </w:p>
        </w:tc>
      </w:tr>
      <w:tr w:rsidR="00B53155" w14:paraId="40A5A873" w14:textId="77777777" w:rsidTr="004A4C53">
        <w:tc>
          <w:tcPr>
            <w:tcW w:w="2686" w:type="dxa"/>
          </w:tcPr>
          <w:p w14:paraId="66815FDE" w14:textId="77777777" w:rsidR="00B53155" w:rsidRPr="00D7648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28.09.2023</w:t>
            </w:r>
          </w:p>
          <w:p w14:paraId="1BFD2183" w14:textId="0C47B353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6885" w:type="dxa"/>
          </w:tcPr>
          <w:p w14:paraId="35B72B4E" w14:textId="77777777" w:rsidR="00B53155" w:rsidRPr="00D7648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 Дню интернета в России.</w:t>
            </w:r>
          </w:p>
          <w:p w14:paraId="248C6C7F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ационый</w:t>
            </w:r>
            <w:proofErr w:type="spellEnd"/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D7648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«И опасный, и полезный интернет нам всем известный» 6+</w:t>
            </w:r>
          </w:p>
          <w:p w14:paraId="58FB6D87" w14:textId="5B3BE9FD" w:rsidR="007740DD" w:rsidRPr="002D4DC0" w:rsidRDefault="007740DD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53155" w14:paraId="224D59A2" w14:textId="77777777" w:rsidTr="004A4C53">
        <w:tc>
          <w:tcPr>
            <w:tcW w:w="2686" w:type="dxa"/>
          </w:tcPr>
          <w:p w14:paraId="70AEA765" w14:textId="77777777" w:rsidR="00B53155" w:rsidRPr="00431B53" w:rsidRDefault="00B53155" w:rsidP="00B53155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6885" w:type="dxa"/>
          </w:tcPr>
          <w:p w14:paraId="7758BCBB" w14:textId="6861878E" w:rsidR="00B53155" w:rsidRPr="00431B53" w:rsidRDefault="00B53155" w:rsidP="00B53155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AE6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EF5AE6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  <w:proofErr w:type="gramEnd"/>
            <w:r w:rsidR="00C84F95"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</w:p>
        </w:tc>
      </w:tr>
      <w:tr w:rsidR="00B53155" w14:paraId="7580E35F" w14:textId="77777777" w:rsidTr="004A4C53">
        <w:tc>
          <w:tcPr>
            <w:tcW w:w="2686" w:type="dxa"/>
          </w:tcPr>
          <w:p w14:paraId="17184266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04.09.2023</w:t>
            </w:r>
          </w:p>
          <w:p w14:paraId="64CF1E4A" w14:textId="18B7F4A9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885" w:type="dxa"/>
          </w:tcPr>
          <w:p w14:paraId="78C9EC73" w14:textId="341F77A9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Митинг памяти «Вместе против террора»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63D9BEAA" w14:textId="77777777" w:rsidTr="004A4C53">
        <w:tc>
          <w:tcPr>
            <w:tcW w:w="2686" w:type="dxa"/>
          </w:tcPr>
          <w:p w14:paraId="61DF2E63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08.09.2023</w:t>
            </w:r>
          </w:p>
          <w:p w14:paraId="0D2514F3" w14:textId="4A037730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6885" w:type="dxa"/>
          </w:tcPr>
          <w:p w14:paraId="62A15F81" w14:textId="5D498D21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Онлайн викторина к Международному дню грамотности «Будем говорить правильно»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26BF597D" w14:textId="77777777" w:rsidTr="004A4C53">
        <w:tc>
          <w:tcPr>
            <w:tcW w:w="2686" w:type="dxa"/>
          </w:tcPr>
          <w:p w14:paraId="5F2A8840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12.09.2023</w:t>
            </w:r>
          </w:p>
          <w:p w14:paraId="49449001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  <w:p w14:paraId="12D4864A" w14:textId="5A813811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010FBA85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8A17CC0" w14:textId="72966811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«Здорово здоровым быть»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7E308731" w14:textId="703E9864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Творческая мастерская «Сам себе художник»</w:t>
            </w:r>
          </w:p>
        </w:tc>
      </w:tr>
      <w:tr w:rsidR="00B53155" w14:paraId="03ECB221" w14:textId="77777777" w:rsidTr="004A4C53">
        <w:tc>
          <w:tcPr>
            <w:tcW w:w="2686" w:type="dxa"/>
          </w:tcPr>
          <w:p w14:paraId="3C5CCE60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14.09.2023</w:t>
            </w:r>
          </w:p>
          <w:p w14:paraId="6A4C05A9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  <w:p w14:paraId="6A3227CF" w14:textId="63F8D06C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7AA14290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E734EEB" w14:textId="50A55C8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«Искатели приключений»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212E2FCE" w14:textId="14A9D276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-класс «Чудеса рисования»</w:t>
            </w:r>
          </w:p>
        </w:tc>
      </w:tr>
      <w:tr w:rsidR="00B53155" w14:paraId="06D05B93" w14:textId="77777777" w:rsidTr="004A4C53">
        <w:tc>
          <w:tcPr>
            <w:tcW w:w="2686" w:type="dxa"/>
          </w:tcPr>
          <w:p w14:paraId="604A5D6C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16.09.2023</w:t>
            </w:r>
          </w:p>
          <w:p w14:paraId="2DB24737" w14:textId="1FEEE688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19.30-21.30</w:t>
            </w:r>
          </w:p>
        </w:tc>
        <w:tc>
          <w:tcPr>
            <w:tcW w:w="6885" w:type="dxa"/>
          </w:tcPr>
          <w:p w14:paraId="2B62C29A" w14:textId="2B0EB145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B53155" w14:paraId="14F50186" w14:textId="77777777" w:rsidTr="004A4C53">
        <w:tc>
          <w:tcPr>
            <w:tcW w:w="2686" w:type="dxa"/>
          </w:tcPr>
          <w:p w14:paraId="6DB370F1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19.09.2023</w:t>
            </w:r>
          </w:p>
          <w:p w14:paraId="0520256B" w14:textId="1800B554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6885" w:type="dxa"/>
          </w:tcPr>
          <w:p w14:paraId="3D482D0C" w14:textId="29FF723C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«Путешествие в страну права»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12+</w:t>
            </w:r>
          </w:p>
        </w:tc>
      </w:tr>
      <w:tr w:rsidR="00B53155" w14:paraId="34801E4A" w14:textId="77777777" w:rsidTr="004A4C53">
        <w:tc>
          <w:tcPr>
            <w:tcW w:w="2686" w:type="dxa"/>
          </w:tcPr>
          <w:p w14:paraId="20B49DED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20.09.2023</w:t>
            </w:r>
          </w:p>
          <w:p w14:paraId="747808C0" w14:textId="4C1B5028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3BF4AC3B" w14:textId="25D924AC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по профилактике асоциальных явлений «Мир вокруг нас»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B53155" w14:paraId="355727EE" w14:textId="77777777" w:rsidTr="004A4C53">
        <w:tc>
          <w:tcPr>
            <w:tcW w:w="2686" w:type="dxa"/>
          </w:tcPr>
          <w:p w14:paraId="5BC9D08C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21.09.2023</w:t>
            </w:r>
          </w:p>
          <w:p w14:paraId="7D55E681" w14:textId="452FCD89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  <w:p w14:paraId="0A976B2A" w14:textId="226AFC18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101A8747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600E5F4D" w14:textId="69343822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«Осенних дней приметы» познавательная программа для детей</w:t>
            </w:r>
            <w:r w:rsidR="004D68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6DF6EFB7" w14:textId="5E629515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 «Русские узоры»</w:t>
            </w:r>
            <w:r w:rsidR="004D68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1C018D04" w14:textId="77777777" w:rsidTr="004A4C53">
        <w:tc>
          <w:tcPr>
            <w:tcW w:w="2686" w:type="dxa"/>
          </w:tcPr>
          <w:p w14:paraId="55401ED2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22.09.2023</w:t>
            </w:r>
          </w:p>
          <w:p w14:paraId="488F6746" w14:textId="17EB4757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4079CEDB" w14:textId="733EE97F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«Наш дом - природа»» познавательная программа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13CD20AE" w14:textId="77777777" w:rsidTr="004A4C53">
        <w:tc>
          <w:tcPr>
            <w:tcW w:w="2686" w:type="dxa"/>
          </w:tcPr>
          <w:p w14:paraId="3D68F397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23.09.2023</w:t>
            </w:r>
          </w:p>
          <w:p w14:paraId="0A8FAACB" w14:textId="7E55B567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19.30-21.30</w:t>
            </w:r>
          </w:p>
        </w:tc>
        <w:tc>
          <w:tcPr>
            <w:tcW w:w="6885" w:type="dxa"/>
          </w:tcPr>
          <w:p w14:paraId="4497EF88" w14:textId="391D308C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B53155" w14:paraId="3AAE789E" w14:textId="77777777" w:rsidTr="004A4C53">
        <w:tc>
          <w:tcPr>
            <w:tcW w:w="2686" w:type="dxa"/>
          </w:tcPr>
          <w:p w14:paraId="2FDC35B7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26.09.2023</w:t>
            </w:r>
          </w:p>
          <w:p w14:paraId="4B58B778" w14:textId="2E057291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85" w:type="dxa"/>
          </w:tcPr>
          <w:p w14:paraId="25835707" w14:textId="3CC2E33A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«В стране невыученных уроков»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7B97ABEC" w14:textId="77777777" w:rsidTr="004A4C53">
        <w:tc>
          <w:tcPr>
            <w:tcW w:w="2686" w:type="dxa"/>
          </w:tcPr>
          <w:p w14:paraId="4B10C28B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27.09.2023</w:t>
            </w:r>
          </w:p>
          <w:p w14:paraId="2F71D48E" w14:textId="5D042809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6885" w:type="dxa"/>
          </w:tcPr>
          <w:p w14:paraId="3CF41A09" w14:textId="7E9A3BDC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«День открытых дверей в </w:t>
            </w:r>
            <w:proofErr w:type="gramStart"/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музее»</w:t>
            </w:r>
            <w:r w:rsidR="004D68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</w:t>
            </w: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 дню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туризма</w:t>
            </w:r>
            <w:r w:rsidR="004D68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 6+</w:t>
            </w:r>
          </w:p>
        </w:tc>
      </w:tr>
      <w:tr w:rsidR="00B53155" w14:paraId="1878A34F" w14:textId="77777777" w:rsidTr="004A4C53">
        <w:tc>
          <w:tcPr>
            <w:tcW w:w="2686" w:type="dxa"/>
          </w:tcPr>
          <w:p w14:paraId="2075F479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28.09.2023</w:t>
            </w:r>
          </w:p>
          <w:p w14:paraId="7D930205" w14:textId="6830796E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6885" w:type="dxa"/>
          </w:tcPr>
          <w:p w14:paraId="0BC17A2C" w14:textId="1B5CCCEE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для детей «В ритме танца»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50C04BFF" w14:textId="77777777" w:rsidTr="004A4C53">
        <w:tc>
          <w:tcPr>
            <w:tcW w:w="2686" w:type="dxa"/>
          </w:tcPr>
          <w:p w14:paraId="325BD807" w14:textId="77777777" w:rsidR="00B53155" w:rsidRPr="0052539E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30.09.2023</w:t>
            </w:r>
          </w:p>
          <w:p w14:paraId="04431584" w14:textId="087B52C6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19.30-21.30</w:t>
            </w:r>
          </w:p>
        </w:tc>
        <w:tc>
          <w:tcPr>
            <w:tcW w:w="6885" w:type="dxa"/>
          </w:tcPr>
          <w:p w14:paraId="1C9D11CB" w14:textId="7E231B51" w:rsidR="00B53155" w:rsidRPr="002D4DC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253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Дискотека для старшеклассников 12+</w:t>
            </w:r>
          </w:p>
        </w:tc>
      </w:tr>
      <w:tr w:rsidR="00B53155" w14:paraId="3B217ED1" w14:textId="77777777" w:rsidTr="004A4C53">
        <w:tc>
          <w:tcPr>
            <w:tcW w:w="2686" w:type="dxa"/>
          </w:tcPr>
          <w:p w14:paraId="148D7A93" w14:textId="77777777" w:rsidR="00B53155" w:rsidRPr="00431B53" w:rsidRDefault="00B53155" w:rsidP="00B53155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6885" w:type="dxa"/>
          </w:tcPr>
          <w:p w14:paraId="12A410B4" w14:textId="77777777" w:rsidR="00B53155" w:rsidRPr="00431B53" w:rsidRDefault="00B53155" w:rsidP="00B53155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EF5AE6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B53155" w14:paraId="7CBADDA8" w14:textId="77777777" w:rsidTr="004A4C53">
        <w:tc>
          <w:tcPr>
            <w:tcW w:w="2686" w:type="dxa"/>
          </w:tcPr>
          <w:p w14:paraId="1F47E0C5" w14:textId="4BE3C371" w:rsidR="00B53155" w:rsidRPr="006933D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4930858B" w14:textId="2386B238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6885" w:type="dxa"/>
          </w:tcPr>
          <w:p w14:paraId="312330FB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EB3DCCD" w14:textId="2B73AC9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Праздник «Здравствуй, школа!»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65800E8B" w14:textId="53468108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Урок мира «Моя великая страна»</w:t>
            </w:r>
          </w:p>
        </w:tc>
      </w:tr>
      <w:tr w:rsidR="00B53155" w14:paraId="28493B5C" w14:textId="77777777" w:rsidTr="004A4C53">
        <w:tc>
          <w:tcPr>
            <w:tcW w:w="2686" w:type="dxa"/>
          </w:tcPr>
          <w:p w14:paraId="71C554F6" w14:textId="63971AF1" w:rsidR="00B53155" w:rsidRPr="006933D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2023</w:t>
            </w:r>
          </w:p>
          <w:p w14:paraId="438B2278" w14:textId="3A59677D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11.00-14.00</w:t>
            </w:r>
          </w:p>
        </w:tc>
        <w:tc>
          <w:tcPr>
            <w:tcW w:w="6885" w:type="dxa"/>
          </w:tcPr>
          <w:p w14:paraId="4BB6362D" w14:textId="7C4DF32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«Ладошка добра за мир без терроризма» к Дню солидарности в борьбе с терроризмом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1F126888" w14:textId="77777777" w:rsidTr="004A4C53">
        <w:tc>
          <w:tcPr>
            <w:tcW w:w="2686" w:type="dxa"/>
          </w:tcPr>
          <w:p w14:paraId="50B95F9C" w14:textId="67F760E4" w:rsidR="00B53155" w:rsidRPr="006933D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1D7188FD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10.00</w:t>
            </w:r>
          </w:p>
          <w:p w14:paraId="1C76F830" w14:textId="2DE020D2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6885" w:type="dxa"/>
          </w:tcPr>
          <w:p w14:paraId="68F9A44A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C1D9CED" w14:textId="11FDF8C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программа «Эхо Беслана»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1B1C1305" w14:textId="6FAB3755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«Капля жизни»</w:t>
            </w:r>
          </w:p>
        </w:tc>
      </w:tr>
      <w:tr w:rsidR="00B53155" w14:paraId="0098D03C" w14:textId="77777777" w:rsidTr="004A4C53">
        <w:tc>
          <w:tcPr>
            <w:tcW w:w="2686" w:type="dxa"/>
          </w:tcPr>
          <w:p w14:paraId="2D66FF03" w14:textId="5E6246F0" w:rsidR="00B53155" w:rsidRPr="006933D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6A360A55" w14:textId="6351DE52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36373FD6" w14:textId="65E67C82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Вечер-портрет «Горец с душой поэта» к 100-летию Р.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Гамзатова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B53155" w14:paraId="17E3E4C3" w14:textId="77777777" w:rsidTr="004A4C53">
        <w:tc>
          <w:tcPr>
            <w:tcW w:w="2686" w:type="dxa"/>
          </w:tcPr>
          <w:p w14:paraId="3D3B7070" w14:textId="22248D7D" w:rsidR="00B53155" w:rsidRPr="006933D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772A6638" w14:textId="2C553B9A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6885" w:type="dxa"/>
          </w:tcPr>
          <w:p w14:paraId="3F1B40AD" w14:textId="755C5366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Тематическая программа «Городецкие мотивы» 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  <w:p w14:paraId="30A07CE3" w14:textId="15E18BBC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Час познания Отечества «Бесстрашная Зоя» 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 100-летию З.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Космодемьянской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</w:t>
            </w:r>
            <w:r w:rsidR="004D68D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0FFE3ACB" w14:textId="77777777" w:rsidTr="004A4C53">
        <w:tc>
          <w:tcPr>
            <w:tcW w:w="2686" w:type="dxa"/>
          </w:tcPr>
          <w:p w14:paraId="764F90FF" w14:textId="1DDBFF96" w:rsidR="00B53155" w:rsidRPr="006933D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15.09.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38ADC04C" w14:textId="657A869D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6885" w:type="dxa"/>
          </w:tcPr>
          <w:p w14:paraId="7CB6E864" w14:textId="51AABBF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День открытых дверей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74A519E5" w14:textId="77777777" w:rsidTr="004A4C53">
        <w:tc>
          <w:tcPr>
            <w:tcW w:w="2686" w:type="dxa"/>
          </w:tcPr>
          <w:p w14:paraId="7B2AE902" w14:textId="51B05D35" w:rsidR="00B53155" w:rsidRPr="006933D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73B176FE" w14:textId="3839E531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6885" w:type="dxa"/>
          </w:tcPr>
          <w:p w14:paraId="7A2EE8C7" w14:textId="74554DA2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Интерактивная программа «Жизнь без вредных привычек»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B53155" w14:paraId="51F57A64" w14:textId="77777777" w:rsidTr="004A4C53">
        <w:tc>
          <w:tcPr>
            <w:tcW w:w="2686" w:type="dxa"/>
          </w:tcPr>
          <w:p w14:paraId="58B12B53" w14:textId="44B3D971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456CA412" w14:textId="6C5A1647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885" w:type="dxa"/>
          </w:tcPr>
          <w:p w14:paraId="73DF20AD" w14:textId="2DAEB3C5" w:rsidR="00B53155" w:rsidRPr="00356D39" w:rsidRDefault="00C84F9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Районный  ф</w:t>
            </w:r>
            <w:r w:rsidR="00B53155"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естиваль</w:t>
            </w:r>
            <w:proofErr w:type="gramEnd"/>
            <w:r w:rsidR="00B53155"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хоров ветеранов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B53155" w14:paraId="6E8EDCB3" w14:textId="77777777" w:rsidTr="004A4C53">
        <w:tc>
          <w:tcPr>
            <w:tcW w:w="2686" w:type="dxa"/>
          </w:tcPr>
          <w:p w14:paraId="6C058C63" w14:textId="7DB9A0EA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30.09.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885" w:type="dxa"/>
          </w:tcPr>
          <w:p w14:paraId="2BE796BF" w14:textId="0D55DDA5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933D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Праздник «А в сердце молодость поет» к Дню пожилого человека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12+</w:t>
            </w:r>
          </w:p>
        </w:tc>
      </w:tr>
      <w:tr w:rsidR="00B53155" w14:paraId="76134796" w14:textId="77777777" w:rsidTr="004A4C53">
        <w:tc>
          <w:tcPr>
            <w:tcW w:w="2686" w:type="dxa"/>
          </w:tcPr>
          <w:p w14:paraId="2BC02FD7" w14:textId="77777777" w:rsidR="00B53155" w:rsidRPr="00DF0E28" w:rsidRDefault="00B53155" w:rsidP="00B531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</w:tcPr>
          <w:p w14:paraId="06F81391" w14:textId="77777777" w:rsidR="00B53155" w:rsidRPr="00DF0E28" w:rsidRDefault="00B53155" w:rsidP="00B531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Николо-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Кормский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B53155" w14:paraId="6C4DA8A3" w14:textId="77777777" w:rsidTr="004A4C53">
        <w:tc>
          <w:tcPr>
            <w:tcW w:w="2686" w:type="dxa"/>
          </w:tcPr>
          <w:p w14:paraId="0A95F181" w14:textId="7A4A82CD" w:rsidR="00B53155" w:rsidRPr="00C613E8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.09.2023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55D8FAFD" w14:textId="06B7BF23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  <w:p w14:paraId="2430555D" w14:textId="5728DDFC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6885" w:type="dxa"/>
          </w:tcPr>
          <w:p w14:paraId="15A51B6B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66389F2" w14:textId="45461ABE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Игра «Что? Где? Когда» «И снова в школу»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  <w:p w14:paraId="6D478888" w14:textId="2588103F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Развлекательная программа ко Дню знаний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proofErr w:type="spellStart"/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КЛАССное</w:t>
            </w:r>
            <w:proofErr w:type="spellEnd"/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время!»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</w:tc>
      </w:tr>
      <w:tr w:rsidR="00B53155" w14:paraId="56D74023" w14:textId="77777777" w:rsidTr="004A4C53">
        <w:tc>
          <w:tcPr>
            <w:tcW w:w="2686" w:type="dxa"/>
          </w:tcPr>
          <w:p w14:paraId="5FF14771" w14:textId="675428F0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.09.2023</w:t>
            </w:r>
          </w:p>
          <w:p w14:paraId="43D58F27" w14:textId="0D6E6A5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6885" w:type="dxa"/>
          </w:tcPr>
          <w:p w14:paraId="010F635A" w14:textId="27B68D5D" w:rsidR="00B53155" w:rsidRPr="00C613E8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 Дню солидарности в борьбе с терроризмом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«Азбука безопасности»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  <w:p w14:paraId="72E1ADD9" w14:textId="0795CB57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выставка «Мир без терроризма» 6+</w:t>
            </w:r>
          </w:p>
        </w:tc>
      </w:tr>
      <w:tr w:rsidR="00B53155" w14:paraId="6DE6BD34" w14:textId="77777777" w:rsidTr="004A4C53">
        <w:tc>
          <w:tcPr>
            <w:tcW w:w="2686" w:type="dxa"/>
          </w:tcPr>
          <w:p w14:paraId="6258F1E2" w14:textId="22B3762D" w:rsidR="00B53155" w:rsidRPr="00C613E8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.09.2023</w:t>
            </w:r>
          </w:p>
          <w:p w14:paraId="3B20E46A" w14:textId="648047AD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6885" w:type="dxa"/>
          </w:tcPr>
          <w:p w14:paraId="06971AAB" w14:textId="7580AD2B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класс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«Краски осени»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</w:tc>
      </w:tr>
      <w:tr w:rsidR="00B53155" w14:paraId="2FA3F2F6" w14:textId="77777777" w:rsidTr="004A4C53">
        <w:tc>
          <w:tcPr>
            <w:tcW w:w="2686" w:type="dxa"/>
          </w:tcPr>
          <w:p w14:paraId="5300B017" w14:textId="3F1ECF50" w:rsidR="00B53155" w:rsidRPr="00C613E8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.09.2023</w:t>
            </w:r>
          </w:p>
          <w:p w14:paraId="21C3BA1A" w14:textId="5C704C14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13.00.</w:t>
            </w:r>
          </w:p>
        </w:tc>
        <w:tc>
          <w:tcPr>
            <w:tcW w:w="6885" w:type="dxa"/>
          </w:tcPr>
          <w:p w14:paraId="6CC72A05" w14:textId="7ACDCB18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Литературный ринг «По страницам Л. Н. Толстого» 6+</w:t>
            </w:r>
          </w:p>
        </w:tc>
      </w:tr>
      <w:tr w:rsidR="00B53155" w14:paraId="7328326A" w14:textId="77777777" w:rsidTr="004A4C53">
        <w:tc>
          <w:tcPr>
            <w:tcW w:w="2686" w:type="dxa"/>
          </w:tcPr>
          <w:p w14:paraId="03CDE391" w14:textId="60C082D0" w:rsidR="00B53155" w:rsidRPr="00C613E8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.09.2023</w:t>
            </w:r>
          </w:p>
          <w:p w14:paraId="5AA79466" w14:textId="0C9FEBC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6885" w:type="dxa"/>
          </w:tcPr>
          <w:p w14:paraId="69F4E5FE" w14:textId="01102E47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Турнир по настольному теннису к областному дню здоровья и спорта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«Чемпион 2023»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</w:tc>
      </w:tr>
      <w:tr w:rsidR="00B53155" w14:paraId="3177E703" w14:textId="77777777" w:rsidTr="004A4C53">
        <w:tc>
          <w:tcPr>
            <w:tcW w:w="2686" w:type="dxa"/>
          </w:tcPr>
          <w:p w14:paraId="6BBDFCF4" w14:textId="1C986ECF" w:rsidR="00B53155" w:rsidRPr="00C613E8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.09.2023</w:t>
            </w:r>
          </w:p>
          <w:p w14:paraId="75A51A4B" w14:textId="5C19F1D1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6885" w:type="dxa"/>
          </w:tcPr>
          <w:p w14:paraId="59EE9932" w14:textId="000BB48B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Квест игра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«Тропинками родного края»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</w:tc>
      </w:tr>
      <w:tr w:rsidR="00B53155" w14:paraId="19D0DAFB" w14:textId="77777777" w:rsidTr="004A4C53">
        <w:tc>
          <w:tcPr>
            <w:tcW w:w="2686" w:type="dxa"/>
          </w:tcPr>
          <w:p w14:paraId="327D1782" w14:textId="0A700428" w:rsidR="00B53155" w:rsidRPr="00C613E8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.09.2023</w:t>
            </w:r>
          </w:p>
          <w:p w14:paraId="04E4596D" w14:textId="108FF7BF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13.00.</w:t>
            </w:r>
          </w:p>
        </w:tc>
        <w:tc>
          <w:tcPr>
            <w:tcW w:w="6885" w:type="dxa"/>
          </w:tcPr>
          <w:p w14:paraId="47476A96" w14:textId="1CE2608D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r w:rsidRPr="00C613E8">
              <w:rPr>
                <w:rFonts w:ascii="Times New Roman" w:hAnsi="Times New Roman"/>
                <w:sz w:val="26"/>
                <w:szCs w:val="26"/>
              </w:rPr>
              <w:t xml:space="preserve">Экологический экскурс «Сине-голубое чудо» к Всемирному дню моря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613E8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B53155" w14:paraId="4701431E" w14:textId="77777777" w:rsidTr="004A4C53">
        <w:tc>
          <w:tcPr>
            <w:tcW w:w="2686" w:type="dxa"/>
          </w:tcPr>
          <w:p w14:paraId="274BDFA4" w14:textId="1716F8D1" w:rsidR="00B53155" w:rsidRPr="00C613E8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.09.2023</w:t>
            </w:r>
          </w:p>
          <w:p w14:paraId="0FEEF258" w14:textId="24CF4C87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6885" w:type="dxa"/>
          </w:tcPr>
          <w:p w14:paraId="5CD3DE3A" w14:textId="06996F2C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 класс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«Подарок для любимой бабушки»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C613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6+</w:t>
            </w:r>
          </w:p>
        </w:tc>
      </w:tr>
      <w:tr w:rsidR="00B53155" w14:paraId="694BEB13" w14:textId="77777777" w:rsidTr="004A4C53">
        <w:tc>
          <w:tcPr>
            <w:tcW w:w="2686" w:type="dxa"/>
          </w:tcPr>
          <w:p w14:paraId="170B6FBD" w14:textId="77777777" w:rsidR="00B53155" w:rsidRPr="004E5923" w:rsidRDefault="00B53155" w:rsidP="00B53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</w:tcPr>
          <w:p w14:paraId="2CCA55D7" w14:textId="77777777" w:rsidR="00B53155" w:rsidRPr="004E5923" w:rsidRDefault="00B53155" w:rsidP="00B5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32">
              <w:rPr>
                <w:rFonts w:ascii="Book Antiqua" w:hAnsi="Book Antiqua"/>
                <w:b/>
                <w:sz w:val="32"/>
                <w:szCs w:val="32"/>
              </w:rPr>
              <w:t>Сретенский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53155" w14:paraId="755CAE85" w14:textId="77777777" w:rsidTr="004A4C53">
        <w:tc>
          <w:tcPr>
            <w:tcW w:w="2686" w:type="dxa"/>
          </w:tcPr>
          <w:p w14:paraId="0963D76D" w14:textId="45F9EC59" w:rsidR="00B53155" w:rsidRPr="0010535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567F885C" w14:textId="564C31EF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6885" w:type="dxa"/>
          </w:tcPr>
          <w:p w14:paraId="759F2509" w14:textId="7BDB5C6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Литературно-музыкальная композиция «Пусть всегда будет мир!» 6+</w:t>
            </w:r>
          </w:p>
        </w:tc>
      </w:tr>
      <w:tr w:rsidR="00B53155" w14:paraId="76B46803" w14:textId="77777777" w:rsidTr="004A4C53">
        <w:trPr>
          <w:trHeight w:val="191"/>
        </w:trPr>
        <w:tc>
          <w:tcPr>
            <w:tcW w:w="2686" w:type="dxa"/>
          </w:tcPr>
          <w:p w14:paraId="484E6C90" w14:textId="5C5BA61E" w:rsidR="00B53155" w:rsidRPr="0010535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3DDF517A" w14:textId="03A7BD7D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6885" w:type="dxa"/>
          </w:tcPr>
          <w:p w14:paraId="3B45900F" w14:textId="2973B84D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Литературно-музыкальный вечер, посвященный жизни и творчеству Расула Гамзатова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«Мы живем, чтобы оставить след…» 18+</w:t>
            </w:r>
          </w:p>
        </w:tc>
      </w:tr>
      <w:tr w:rsidR="00B53155" w14:paraId="5BD33DBB" w14:textId="77777777" w:rsidTr="004A4C53">
        <w:tc>
          <w:tcPr>
            <w:tcW w:w="2686" w:type="dxa"/>
          </w:tcPr>
          <w:p w14:paraId="4A6FDAAD" w14:textId="0AC19592" w:rsidR="00B53155" w:rsidRPr="0010535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68BFD1E8" w14:textId="4024F6BD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10.30</w:t>
            </w:r>
          </w:p>
        </w:tc>
        <w:tc>
          <w:tcPr>
            <w:tcW w:w="6885" w:type="dxa"/>
          </w:tcPr>
          <w:p w14:paraId="21E4A679" w14:textId="79819919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Литературно – игровая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«В моей </w:t>
            </w:r>
            <w:proofErr w:type="spellStart"/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Вообразилии</w:t>
            </w:r>
            <w:proofErr w:type="spellEnd"/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C84F9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+</w:t>
            </w:r>
          </w:p>
        </w:tc>
      </w:tr>
      <w:tr w:rsidR="00B53155" w14:paraId="3B51463F" w14:textId="77777777" w:rsidTr="004A4C53">
        <w:tc>
          <w:tcPr>
            <w:tcW w:w="2686" w:type="dxa"/>
          </w:tcPr>
          <w:p w14:paraId="5C7F71C4" w14:textId="1EC7503A" w:rsidR="00B53155" w:rsidRPr="0010535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68A7DA49" w14:textId="203C46CB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6885" w:type="dxa"/>
          </w:tcPr>
          <w:p w14:paraId="6CD2CD6A" w14:textId="3AFAE546" w:rsidR="00B53155" w:rsidRPr="0010535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Экологический турнир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«В лес по загадки» 6+</w:t>
            </w:r>
          </w:p>
          <w:p w14:paraId="0A6E0F65" w14:textId="77777777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53155" w14:paraId="2EDD2FD6" w14:textId="77777777" w:rsidTr="004A4C53">
        <w:tc>
          <w:tcPr>
            <w:tcW w:w="2686" w:type="dxa"/>
          </w:tcPr>
          <w:p w14:paraId="6E1F53D7" w14:textId="1EE29552" w:rsidR="00B53155" w:rsidRPr="0010535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1D2081A7" w14:textId="42E05485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13.20</w:t>
            </w:r>
          </w:p>
        </w:tc>
        <w:tc>
          <w:tcPr>
            <w:tcW w:w="6885" w:type="dxa"/>
          </w:tcPr>
          <w:p w14:paraId="1DB50485" w14:textId="57722B54" w:rsidR="00B53155" w:rsidRPr="0010535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краеведения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«Их именами славен край родной» 12+</w:t>
            </w:r>
          </w:p>
          <w:p w14:paraId="031A9BF1" w14:textId="2700442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53155" w14:paraId="33AAC04F" w14:textId="77777777" w:rsidTr="004A4C53">
        <w:tc>
          <w:tcPr>
            <w:tcW w:w="2686" w:type="dxa"/>
          </w:tcPr>
          <w:p w14:paraId="447B1CD6" w14:textId="5B6A4AD5" w:rsidR="00B53155" w:rsidRPr="0010535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29.09.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14:paraId="61DFC289" w14:textId="420E1243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85" w:type="dxa"/>
          </w:tcPr>
          <w:p w14:paraId="6036DC35" w14:textId="51F508AF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Вечер отдыха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10535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«Года - не беда, коль душа молода» 18+</w:t>
            </w:r>
          </w:p>
        </w:tc>
      </w:tr>
      <w:tr w:rsidR="00B53155" w14:paraId="76890F4D" w14:textId="77777777" w:rsidTr="004A4C53">
        <w:tc>
          <w:tcPr>
            <w:tcW w:w="2686" w:type="dxa"/>
          </w:tcPr>
          <w:p w14:paraId="2648BAFA" w14:textId="77777777" w:rsidR="00B53155" w:rsidRDefault="00B53155" w:rsidP="00B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4F39C6B6" w14:textId="4A999312" w:rsidR="00B53155" w:rsidRDefault="00B53155" w:rsidP="00B5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626"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 w:rsidRPr="008D2626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53155" w14:paraId="3345825B" w14:textId="77777777" w:rsidTr="004A4C53">
        <w:tc>
          <w:tcPr>
            <w:tcW w:w="2686" w:type="dxa"/>
          </w:tcPr>
          <w:p w14:paraId="448634D4" w14:textId="483266DA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02.09.2023</w:t>
            </w:r>
          </w:p>
          <w:p w14:paraId="49AAC56F" w14:textId="3A6C5AFF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376515DB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0B21E02C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D418ACB" w14:textId="5B2664E2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16.00</w:t>
            </w:r>
          </w:p>
          <w:p w14:paraId="439C8344" w14:textId="73B2BB86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  <w:p w14:paraId="666492EE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17.30</w:t>
            </w:r>
          </w:p>
          <w:p w14:paraId="3B659C63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42D5955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  <w:p w14:paraId="0A7CD546" w14:textId="1AC8E3C7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6885" w:type="dxa"/>
          </w:tcPr>
          <w:p w14:paraId="1B9607AC" w14:textId="2A6EBE55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День поселка Судоверфь «Как не любить мне эту землю»: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0+</w:t>
            </w:r>
          </w:p>
          <w:p w14:paraId="4632CBC7" w14:textId="69EBAF9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-Товарищеские встречи волейбол/баскетбол</w:t>
            </w:r>
          </w:p>
          <w:p w14:paraId="63B23F47" w14:textId="11BC3496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-Торжественное открытие общественной площадки. </w:t>
            </w: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Ярмарка, интерактивные зоны</w:t>
            </w:r>
          </w:p>
          <w:p w14:paraId="37A63C30" w14:textId="7C3A1436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-Торжественный концерт, награждения, торговля</w:t>
            </w:r>
          </w:p>
          <w:p w14:paraId="5F3926B7" w14:textId="6AF9294F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-Массовые танцы, исторический экскурс «Патефон»</w:t>
            </w:r>
          </w:p>
          <w:p w14:paraId="290286FE" w14:textId="2AD0FF63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-Детская игровая программа «В гостях у Гены и Чебурашки»</w:t>
            </w:r>
          </w:p>
          <w:p w14:paraId="34C0FAEC" w14:textId="6101791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-Концерт ВИА</w:t>
            </w:r>
          </w:p>
          <w:p w14:paraId="720E8D09" w14:textId="405B133E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-Дискотека                        </w:t>
            </w:r>
          </w:p>
        </w:tc>
      </w:tr>
      <w:tr w:rsidR="00B53155" w14:paraId="4191B097" w14:textId="77777777" w:rsidTr="004A4C53">
        <w:tc>
          <w:tcPr>
            <w:tcW w:w="2686" w:type="dxa"/>
          </w:tcPr>
          <w:p w14:paraId="0E34BA96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05.09.2023</w:t>
            </w:r>
          </w:p>
          <w:p w14:paraId="69CB6A30" w14:textId="6ABC2157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6885" w:type="dxa"/>
          </w:tcPr>
          <w:p w14:paraId="3BB59E96" w14:textId="7F04E6A5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Час памяти «Мы не вправе забыть». День памяти Беслана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012299A3" w14:textId="77777777" w:rsidTr="004A4C53">
        <w:tc>
          <w:tcPr>
            <w:tcW w:w="2686" w:type="dxa"/>
          </w:tcPr>
          <w:p w14:paraId="0AE0B8F3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09.09.2023</w:t>
            </w:r>
          </w:p>
          <w:p w14:paraId="6EF7D2F0" w14:textId="6A23FBAC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Время уточняется</w:t>
            </w:r>
          </w:p>
        </w:tc>
        <w:tc>
          <w:tcPr>
            <w:tcW w:w="6885" w:type="dxa"/>
          </w:tcPr>
          <w:p w14:paraId="3464266B" w14:textId="017AD493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Концертная программа «Осенние мелодии» (выборы) 6+</w:t>
            </w:r>
          </w:p>
        </w:tc>
      </w:tr>
      <w:tr w:rsidR="00B53155" w14:paraId="341AFEC5" w14:textId="77777777" w:rsidTr="004A4C53">
        <w:tc>
          <w:tcPr>
            <w:tcW w:w="2686" w:type="dxa"/>
          </w:tcPr>
          <w:p w14:paraId="6039ABC5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13.09.2023</w:t>
            </w:r>
          </w:p>
          <w:p w14:paraId="15E1C6D5" w14:textId="2EE24E9C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6885" w:type="dxa"/>
          </w:tcPr>
          <w:p w14:paraId="11959FAA" w14:textId="7BD319E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День открытых дверей «Мир, в котором я живу» 0+</w:t>
            </w:r>
          </w:p>
        </w:tc>
      </w:tr>
      <w:tr w:rsidR="00B53155" w14:paraId="0CB5EBC9" w14:textId="77777777" w:rsidTr="004A4C53">
        <w:tc>
          <w:tcPr>
            <w:tcW w:w="2686" w:type="dxa"/>
          </w:tcPr>
          <w:p w14:paraId="6C94A680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21.09.2023</w:t>
            </w:r>
          </w:p>
          <w:p w14:paraId="0F9A4374" w14:textId="1DC46DB8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Время уточняется </w:t>
            </w:r>
          </w:p>
        </w:tc>
        <w:tc>
          <w:tcPr>
            <w:tcW w:w="6885" w:type="dxa"/>
          </w:tcPr>
          <w:p w14:paraId="2C1A6C35" w14:textId="5352363B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Сохранение народных традиций. Цикл мероприятий «По страницам истории родной земли» 6+</w:t>
            </w:r>
          </w:p>
        </w:tc>
      </w:tr>
      <w:tr w:rsidR="00B53155" w14:paraId="0CE4D42F" w14:textId="77777777" w:rsidTr="004A4C53">
        <w:tc>
          <w:tcPr>
            <w:tcW w:w="2686" w:type="dxa"/>
          </w:tcPr>
          <w:p w14:paraId="55D9B065" w14:textId="77777777" w:rsidR="00B53155" w:rsidRPr="00C41E3F" w:rsidRDefault="00B53155" w:rsidP="00B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1B50FC1E" w14:textId="0EEF9421" w:rsidR="00B53155" w:rsidRPr="00C41E3F" w:rsidRDefault="00B53155" w:rsidP="00B5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</w:t>
            </w:r>
            <w:r w:rsidR="00865B7E">
              <w:rPr>
                <w:rFonts w:ascii="Book Antiqua" w:hAnsi="Book Antiqua"/>
                <w:b/>
                <w:sz w:val="32"/>
                <w:szCs w:val="32"/>
              </w:rPr>
              <w:t>ской</w:t>
            </w:r>
            <w:proofErr w:type="spellEnd"/>
            <w:r w:rsidR="00865B7E"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53155" w14:paraId="711366A1" w14:textId="77777777" w:rsidTr="004A4C53">
        <w:tc>
          <w:tcPr>
            <w:tcW w:w="2686" w:type="dxa"/>
          </w:tcPr>
          <w:p w14:paraId="31CAAD1F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05.09.2023</w:t>
            </w:r>
          </w:p>
          <w:p w14:paraId="1953CC50" w14:textId="47605301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6885" w:type="dxa"/>
          </w:tcPr>
          <w:p w14:paraId="12195660" w14:textId="555D37E9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Викторина «</w:t>
            </w:r>
            <w:proofErr w:type="spellStart"/>
            <w:r w:rsidRPr="00391897">
              <w:rPr>
                <w:rFonts w:ascii="Times New Roman" w:hAnsi="Times New Roman"/>
                <w:sz w:val="26"/>
                <w:szCs w:val="26"/>
              </w:rPr>
              <w:t>Арбузник</w:t>
            </w:r>
            <w:proofErr w:type="spellEnd"/>
            <w:r w:rsidRPr="00391897">
              <w:rPr>
                <w:rFonts w:ascii="Times New Roman" w:hAnsi="Times New Roman"/>
                <w:sz w:val="26"/>
                <w:szCs w:val="26"/>
              </w:rPr>
              <w:t>» 6+</w:t>
            </w:r>
          </w:p>
        </w:tc>
      </w:tr>
      <w:tr w:rsidR="00B53155" w14:paraId="756F89E6" w14:textId="77777777" w:rsidTr="004A4C53">
        <w:tc>
          <w:tcPr>
            <w:tcW w:w="2686" w:type="dxa"/>
          </w:tcPr>
          <w:p w14:paraId="7436CAB8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05.08.2023</w:t>
            </w:r>
          </w:p>
          <w:p w14:paraId="2F8B2703" w14:textId="750BF651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6885" w:type="dxa"/>
          </w:tcPr>
          <w:p w14:paraId="0E267BFE" w14:textId="66F57CD5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 xml:space="preserve">Игровая программа «Веселые </w:t>
            </w:r>
            <w:proofErr w:type="spellStart"/>
            <w:r w:rsidRPr="00391897">
              <w:rPr>
                <w:rFonts w:ascii="Times New Roman" w:hAnsi="Times New Roman"/>
                <w:sz w:val="26"/>
                <w:szCs w:val="26"/>
              </w:rPr>
              <w:t>вытворяшки</w:t>
            </w:r>
            <w:proofErr w:type="spellEnd"/>
            <w:r w:rsidRPr="00391897">
              <w:rPr>
                <w:rFonts w:ascii="Times New Roman" w:hAnsi="Times New Roman"/>
                <w:sz w:val="26"/>
                <w:szCs w:val="26"/>
              </w:rPr>
              <w:t>» 6+</w:t>
            </w:r>
          </w:p>
        </w:tc>
      </w:tr>
      <w:tr w:rsidR="00B53155" w14:paraId="7DE69C5B" w14:textId="77777777" w:rsidTr="004A4C53">
        <w:tc>
          <w:tcPr>
            <w:tcW w:w="2686" w:type="dxa"/>
          </w:tcPr>
          <w:p w14:paraId="72C2D782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07.09.2023</w:t>
            </w:r>
          </w:p>
          <w:p w14:paraId="4A4B35EA" w14:textId="15B98861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6885" w:type="dxa"/>
          </w:tcPr>
          <w:p w14:paraId="426027E0" w14:textId="2523E8CF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Познавательная программа «Озеро Байкал» 6+</w:t>
            </w:r>
          </w:p>
        </w:tc>
      </w:tr>
      <w:tr w:rsidR="00B53155" w14:paraId="59EA0EDB" w14:textId="77777777" w:rsidTr="004A4C53">
        <w:tc>
          <w:tcPr>
            <w:tcW w:w="2686" w:type="dxa"/>
          </w:tcPr>
          <w:p w14:paraId="664BA6BB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12.09.2023 </w:t>
            </w:r>
          </w:p>
          <w:p w14:paraId="655E0417" w14:textId="495F40F4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62CFD34D" w14:textId="61935A78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«Калейдоскоп веселья» 6+</w:t>
            </w:r>
          </w:p>
        </w:tc>
      </w:tr>
      <w:tr w:rsidR="00B53155" w14:paraId="5AAE5770" w14:textId="77777777" w:rsidTr="004A4C53">
        <w:tc>
          <w:tcPr>
            <w:tcW w:w="2686" w:type="dxa"/>
          </w:tcPr>
          <w:p w14:paraId="6D02924C" w14:textId="77777777" w:rsidR="00B53155" w:rsidRPr="00391897" w:rsidRDefault="00B53155" w:rsidP="00B53155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16.09.2023</w:t>
            </w:r>
          </w:p>
          <w:p w14:paraId="16B34C3F" w14:textId="77777777" w:rsidR="00B53155" w:rsidRPr="00391897" w:rsidRDefault="00B53155" w:rsidP="00B53155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  <w:p w14:paraId="1C9CF049" w14:textId="13163EB3" w:rsidR="00B53155" w:rsidRPr="00356D39" w:rsidRDefault="00B53155" w:rsidP="00B53155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6885" w:type="dxa"/>
          </w:tcPr>
          <w:p w14:paraId="4BBADC9D" w14:textId="600D427A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«Осень»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. </w:t>
            </w:r>
            <w:r w:rsidRPr="00391897">
              <w:rPr>
                <w:rFonts w:ascii="Times New Roman" w:hAnsi="Times New Roman"/>
                <w:sz w:val="26"/>
                <w:szCs w:val="26"/>
              </w:rPr>
              <w:t>День открытых дверей 6+</w:t>
            </w:r>
          </w:p>
        </w:tc>
      </w:tr>
      <w:tr w:rsidR="00B53155" w14:paraId="7C2B9057" w14:textId="77777777" w:rsidTr="004A4C53">
        <w:tc>
          <w:tcPr>
            <w:tcW w:w="2686" w:type="dxa"/>
          </w:tcPr>
          <w:p w14:paraId="49B5F3A2" w14:textId="77777777" w:rsidR="00B53155" w:rsidRPr="00391897" w:rsidRDefault="00B53155" w:rsidP="00B53155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19.09.2023</w:t>
            </w:r>
          </w:p>
          <w:p w14:paraId="2F589B55" w14:textId="77DDCD34" w:rsidR="00B53155" w:rsidRPr="00356D39" w:rsidRDefault="00B53155" w:rsidP="00B53155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754BE8B6" w14:textId="3024618C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Спортивная игровая программа «Осенний марафон» 6+</w:t>
            </w:r>
          </w:p>
        </w:tc>
      </w:tr>
      <w:tr w:rsidR="00B53155" w14:paraId="5106CC89" w14:textId="77777777" w:rsidTr="004A4C53">
        <w:tc>
          <w:tcPr>
            <w:tcW w:w="2686" w:type="dxa"/>
          </w:tcPr>
          <w:p w14:paraId="4BD40827" w14:textId="77777777" w:rsidR="00B53155" w:rsidRPr="00391897" w:rsidRDefault="00B53155" w:rsidP="00B53155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26.09.2023</w:t>
            </w:r>
          </w:p>
          <w:p w14:paraId="0AEE2F9C" w14:textId="20499524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6885" w:type="dxa"/>
          </w:tcPr>
          <w:p w14:paraId="6EA52845" w14:textId="41EB38CE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Викторина «Природа родного края» 6+</w:t>
            </w:r>
          </w:p>
        </w:tc>
      </w:tr>
      <w:tr w:rsidR="00B53155" w14:paraId="51485B55" w14:textId="77777777" w:rsidTr="004A4C53">
        <w:tc>
          <w:tcPr>
            <w:tcW w:w="2686" w:type="dxa"/>
          </w:tcPr>
          <w:p w14:paraId="77EF0F8C" w14:textId="77777777" w:rsidR="00B53155" w:rsidRPr="00391897" w:rsidRDefault="00B53155" w:rsidP="00B53155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27.09.2023</w:t>
            </w:r>
          </w:p>
          <w:p w14:paraId="63C7400C" w14:textId="2196A183" w:rsidR="00B53155" w:rsidRPr="00391897" w:rsidRDefault="00B53155" w:rsidP="00B53155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85" w:type="dxa"/>
          </w:tcPr>
          <w:p w14:paraId="6DF0FDE0" w14:textId="5BCB296B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Игровая программа «Находчивый турист» 6+</w:t>
            </w:r>
          </w:p>
        </w:tc>
      </w:tr>
      <w:tr w:rsidR="00B53155" w14:paraId="4611EC20" w14:textId="77777777" w:rsidTr="004A4C53">
        <w:tc>
          <w:tcPr>
            <w:tcW w:w="2686" w:type="dxa"/>
          </w:tcPr>
          <w:p w14:paraId="1C00E3D0" w14:textId="77777777" w:rsidR="00B53155" w:rsidRPr="00391897" w:rsidRDefault="00B53155" w:rsidP="00B53155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29.09.2023</w:t>
            </w:r>
          </w:p>
          <w:p w14:paraId="58A588B9" w14:textId="66212BB5" w:rsidR="00B53155" w:rsidRPr="00391897" w:rsidRDefault="00B53155" w:rsidP="00B53155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85" w:type="dxa"/>
          </w:tcPr>
          <w:p w14:paraId="617AFB92" w14:textId="7DD1D5C4" w:rsidR="00B53155" w:rsidRPr="00356D39" w:rsidRDefault="00B53155" w:rsidP="00B5315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91897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391897">
              <w:rPr>
                <w:rFonts w:ascii="Times New Roman" w:hAnsi="Times New Roman"/>
                <w:sz w:val="26"/>
                <w:szCs w:val="26"/>
              </w:rPr>
              <w:t>-игровая программа «День шарлотки и осенних плодов» 6+</w:t>
            </w:r>
          </w:p>
        </w:tc>
      </w:tr>
      <w:tr w:rsidR="00B53155" w14:paraId="1C387534" w14:textId="77777777" w:rsidTr="004A4C53">
        <w:tc>
          <w:tcPr>
            <w:tcW w:w="2686" w:type="dxa"/>
          </w:tcPr>
          <w:p w14:paraId="030C2AA0" w14:textId="77777777" w:rsidR="00B53155" w:rsidRDefault="00B53155" w:rsidP="00B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4CBDF0C" w14:textId="77777777" w:rsidR="00B53155" w:rsidRDefault="00B53155" w:rsidP="00B5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proofErr w:type="gramEnd"/>
            <w:r>
              <w:rPr>
                <w:rFonts w:ascii="Book Antiqua" w:hAnsi="Book Antiqua"/>
                <w:b/>
                <w:sz w:val="32"/>
                <w:szCs w:val="32"/>
              </w:rPr>
              <w:t>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B53155" w14:paraId="3866FDA6" w14:textId="77777777" w:rsidTr="004A4C53">
        <w:tc>
          <w:tcPr>
            <w:tcW w:w="2686" w:type="dxa"/>
          </w:tcPr>
          <w:p w14:paraId="757E50B6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01.09.2023</w:t>
            </w:r>
          </w:p>
          <w:p w14:paraId="1FD8191F" w14:textId="09EB3CB3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40488018" w14:textId="208445C4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«День рождения Осени» 6+</w:t>
            </w:r>
          </w:p>
        </w:tc>
      </w:tr>
      <w:tr w:rsidR="00B53155" w14:paraId="6E54610E" w14:textId="77777777" w:rsidTr="004A4C53">
        <w:tc>
          <w:tcPr>
            <w:tcW w:w="2686" w:type="dxa"/>
          </w:tcPr>
          <w:p w14:paraId="0D754686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01.09.-07.09.2023</w:t>
            </w:r>
          </w:p>
          <w:p w14:paraId="2422C9F9" w14:textId="671F3FBF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11.00-18.00</w:t>
            </w:r>
          </w:p>
        </w:tc>
        <w:tc>
          <w:tcPr>
            <w:tcW w:w="6885" w:type="dxa"/>
          </w:tcPr>
          <w:p w14:paraId="65AB0E67" w14:textId="4F4C873F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Цикл мероприятий в предвыборную кампанию «Сделать выбор - долг каждого» (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бзоры, беседы, кн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ижные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выставки) 6+</w:t>
            </w:r>
          </w:p>
        </w:tc>
      </w:tr>
      <w:tr w:rsidR="00B53155" w14:paraId="5A6AA65E" w14:textId="77777777" w:rsidTr="004A4C53">
        <w:tc>
          <w:tcPr>
            <w:tcW w:w="2686" w:type="dxa"/>
          </w:tcPr>
          <w:p w14:paraId="2B5E8C49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02.09.2023</w:t>
            </w:r>
          </w:p>
          <w:p w14:paraId="6538A455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733EFF38" w14:textId="49054C96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6B57EC0F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2707E5ED" w14:textId="59619FD1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День открытых дверей</w:t>
            </w:r>
          </w:p>
          <w:p w14:paraId="22693A29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Памяти "Мы против терроризма!" 6+</w:t>
            </w:r>
          </w:p>
          <w:p w14:paraId="388523E6" w14:textId="77777777" w:rsidR="007740DD" w:rsidRDefault="007740DD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872CAB8" w14:textId="77777777" w:rsidR="007740DD" w:rsidRDefault="007740DD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52D1EC7F" w14:textId="66BF0013" w:rsidR="007740DD" w:rsidRPr="00356D39" w:rsidRDefault="007740DD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B53155" w14:paraId="45DC0864" w14:textId="77777777" w:rsidTr="004A4C53">
        <w:tc>
          <w:tcPr>
            <w:tcW w:w="2686" w:type="dxa"/>
          </w:tcPr>
          <w:p w14:paraId="78BB5992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04.09.2023</w:t>
            </w:r>
          </w:p>
          <w:p w14:paraId="46682CF3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14.00</w:t>
            </w:r>
          </w:p>
          <w:p w14:paraId="25914A4F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3A23797E" w14:textId="13004B9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0D5F87C4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78A1E40D" w14:textId="1CA685B4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Участие во Всероссийской акции «Читаем Гамзатова всей страной"6+</w:t>
            </w:r>
          </w:p>
          <w:p w14:paraId="7CE7957E" w14:textId="77777777" w:rsidR="00B53155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 "Что, где, когда?" 6+</w:t>
            </w:r>
          </w:p>
          <w:p w14:paraId="7DF89E40" w14:textId="3286EAB9" w:rsidR="007740DD" w:rsidRPr="00356D39" w:rsidRDefault="007740DD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B53155" w14:paraId="3070CD2B" w14:textId="77777777" w:rsidTr="004A4C53">
        <w:tc>
          <w:tcPr>
            <w:tcW w:w="2686" w:type="dxa"/>
          </w:tcPr>
          <w:p w14:paraId="7EF78F7B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08.09.2023</w:t>
            </w:r>
          </w:p>
          <w:p w14:paraId="41043BB9" w14:textId="7A485BBD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5A740857" w14:textId="78B74DCD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Литературно-поэтический час «Звучи стихов призывный горн»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 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100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лет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ию</w:t>
            </w:r>
            <w:proofErr w:type="spellEnd"/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поэт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Асадов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</w:t>
            </w:r>
            <w:proofErr w:type="spellEnd"/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) 6+</w:t>
            </w:r>
          </w:p>
        </w:tc>
      </w:tr>
      <w:tr w:rsidR="00B53155" w14:paraId="2748839B" w14:textId="77777777" w:rsidTr="004A4C53">
        <w:tc>
          <w:tcPr>
            <w:tcW w:w="2686" w:type="dxa"/>
          </w:tcPr>
          <w:p w14:paraId="7801162A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13.09.2023</w:t>
            </w:r>
          </w:p>
          <w:p w14:paraId="5A254492" w14:textId="5CBC4BDB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62C47EFC" w14:textId="2B30ACBB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Фольклорные посиделки «Осенины - осени именины» 6+</w:t>
            </w:r>
          </w:p>
        </w:tc>
      </w:tr>
      <w:tr w:rsidR="00B53155" w14:paraId="3D4A03B7" w14:textId="77777777" w:rsidTr="004A4C53">
        <w:tc>
          <w:tcPr>
            <w:tcW w:w="2686" w:type="dxa"/>
          </w:tcPr>
          <w:p w14:paraId="0DC074E6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16.09.2023</w:t>
            </w:r>
          </w:p>
          <w:p w14:paraId="50143EC0" w14:textId="2B514B49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33B83806" w14:textId="055F5422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Познавательно - экологический час «О чём шумит зелёный океан» 6+</w:t>
            </w:r>
          </w:p>
        </w:tc>
      </w:tr>
      <w:tr w:rsidR="00B53155" w14:paraId="6EC05D3F" w14:textId="77777777" w:rsidTr="004A4C53">
        <w:tc>
          <w:tcPr>
            <w:tcW w:w="2686" w:type="dxa"/>
          </w:tcPr>
          <w:p w14:paraId="753BD39E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20.09.2023</w:t>
            </w:r>
          </w:p>
          <w:p w14:paraId="7624432F" w14:textId="13325C9F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68325A55" w14:textId="0E17FBEF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Теннисный турнир 6+</w:t>
            </w:r>
          </w:p>
        </w:tc>
      </w:tr>
      <w:tr w:rsidR="00B53155" w14:paraId="088BB814" w14:textId="77777777" w:rsidTr="004A4C53">
        <w:tc>
          <w:tcPr>
            <w:tcW w:w="2686" w:type="dxa"/>
          </w:tcPr>
          <w:p w14:paraId="4928ADD4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21.09.2023</w:t>
            </w:r>
          </w:p>
          <w:p w14:paraId="1F86401A" w14:textId="38A18C16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7C55F457" w14:textId="2887FB5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День настольных игр 0+ </w:t>
            </w:r>
          </w:p>
        </w:tc>
      </w:tr>
      <w:tr w:rsidR="00B53155" w14:paraId="314BFFA5" w14:textId="77777777" w:rsidTr="004A4C53">
        <w:tc>
          <w:tcPr>
            <w:tcW w:w="2686" w:type="dxa"/>
          </w:tcPr>
          <w:p w14:paraId="03C1054E" w14:textId="77777777" w:rsidR="00B53155" w:rsidRPr="004A4C53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29.09.2023</w:t>
            </w:r>
          </w:p>
          <w:p w14:paraId="6E706402" w14:textId="1EF541A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885" w:type="dxa"/>
          </w:tcPr>
          <w:p w14:paraId="68B98C65" w14:textId="41E36B1F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Заседание в клубе «Гармония»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br/>
              <w:t>Беседа – диалог: «Нас светлой душой Господь наделил»</w:t>
            </w:r>
            <w:r w:rsidRPr="004A4C5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br/>
              <w:t>(Ко Дню Веры, Надежды, Любови) 18+</w:t>
            </w:r>
          </w:p>
        </w:tc>
      </w:tr>
      <w:tr w:rsidR="00B53155" w14:paraId="64A0C845" w14:textId="77777777" w:rsidTr="004A4C53">
        <w:tc>
          <w:tcPr>
            <w:tcW w:w="2686" w:type="dxa"/>
          </w:tcPr>
          <w:p w14:paraId="5F26B89A" w14:textId="77777777" w:rsidR="00B53155" w:rsidRDefault="00B53155" w:rsidP="00B5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14:paraId="6B84E70D" w14:textId="77777777" w:rsidR="00B53155" w:rsidRPr="00377F85" w:rsidRDefault="00B53155" w:rsidP="00B5315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B3D3B">
              <w:rPr>
                <w:rFonts w:ascii="Book Antiqua" w:hAnsi="Book Antiqua"/>
                <w:b/>
                <w:sz w:val="32"/>
                <w:szCs w:val="32"/>
              </w:rPr>
              <w:t>Тихменевский</w:t>
            </w:r>
            <w:proofErr w:type="spellEnd"/>
            <w:r w:rsidRPr="003B3D3B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 w:rsidRPr="003B3D3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53155" w14:paraId="781956F3" w14:textId="77777777" w:rsidTr="004A4C53">
        <w:tc>
          <w:tcPr>
            <w:tcW w:w="2686" w:type="dxa"/>
          </w:tcPr>
          <w:p w14:paraId="3DF19899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01.09. 2023</w:t>
            </w:r>
          </w:p>
          <w:p w14:paraId="5355FA4B" w14:textId="7877F275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6885" w:type="dxa"/>
          </w:tcPr>
          <w:p w14:paraId="2470026A" w14:textId="0C86C1CA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День открытых дверей</w:t>
            </w:r>
            <w:r w:rsidR="00865B7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6+</w:t>
            </w:r>
          </w:p>
        </w:tc>
      </w:tr>
      <w:tr w:rsidR="00B53155" w14:paraId="50648696" w14:textId="77777777" w:rsidTr="004A4C53">
        <w:tc>
          <w:tcPr>
            <w:tcW w:w="2686" w:type="dxa"/>
          </w:tcPr>
          <w:p w14:paraId="2B9D45AA" w14:textId="2800D65E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02.09. 2023</w:t>
            </w:r>
          </w:p>
          <w:p w14:paraId="7A59DDA3" w14:textId="4B864580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14.45</w:t>
            </w:r>
          </w:p>
        </w:tc>
        <w:tc>
          <w:tcPr>
            <w:tcW w:w="6885" w:type="dxa"/>
          </w:tcPr>
          <w:p w14:paraId="6498AE53" w14:textId="792528EC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Акция «Свеча памяти» 6+</w:t>
            </w:r>
          </w:p>
        </w:tc>
      </w:tr>
      <w:tr w:rsidR="00B53155" w14:paraId="782FFAFE" w14:textId="77777777" w:rsidTr="004A4C53">
        <w:tc>
          <w:tcPr>
            <w:tcW w:w="2686" w:type="dxa"/>
          </w:tcPr>
          <w:p w14:paraId="219FD561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04.09. 2023</w:t>
            </w:r>
          </w:p>
          <w:p w14:paraId="03F1F7B0" w14:textId="0BC9B698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08.30</w:t>
            </w:r>
          </w:p>
        </w:tc>
        <w:tc>
          <w:tcPr>
            <w:tcW w:w="6885" w:type="dxa"/>
          </w:tcPr>
          <w:p w14:paraId="47EA0789" w14:textId="607CED35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Тематическая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«Эхо бесланской печали» 12+ (школа)</w:t>
            </w:r>
          </w:p>
        </w:tc>
      </w:tr>
      <w:tr w:rsidR="00B53155" w14:paraId="14CF5FF2" w14:textId="77777777" w:rsidTr="004A4C53">
        <w:tc>
          <w:tcPr>
            <w:tcW w:w="2686" w:type="dxa"/>
          </w:tcPr>
          <w:p w14:paraId="6D214B7E" w14:textId="432C921D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05.09. 2023</w:t>
            </w:r>
          </w:p>
          <w:p w14:paraId="5E57EA84" w14:textId="315A009C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6885" w:type="dxa"/>
            <w:shd w:val="clear" w:color="auto" w:fill="auto"/>
          </w:tcPr>
          <w:p w14:paraId="05A73245" w14:textId="15E7EB93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ИЗО и аппликация</w:t>
            </w:r>
          </w:p>
          <w:p w14:paraId="5E5598AF" w14:textId="7A4042C6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«Необычный способ нарисовать ежика» 6+</w:t>
            </w:r>
          </w:p>
        </w:tc>
      </w:tr>
      <w:tr w:rsidR="00B53155" w14:paraId="2F51E937" w14:textId="77777777" w:rsidTr="004A4C53">
        <w:tc>
          <w:tcPr>
            <w:tcW w:w="2686" w:type="dxa"/>
          </w:tcPr>
          <w:p w14:paraId="0E4EB199" w14:textId="1FEE44B2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06.09.2023</w:t>
            </w:r>
          </w:p>
          <w:p w14:paraId="14B75B25" w14:textId="7C00043C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6885" w:type="dxa"/>
          </w:tcPr>
          <w:p w14:paraId="59305C4D" w14:textId="6D5D0E36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Конкурсно</w:t>
            </w:r>
            <w:proofErr w:type="spellEnd"/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-игровая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«Экология и мы» 6+</w:t>
            </w:r>
          </w:p>
        </w:tc>
      </w:tr>
      <w:tr w:rsidR="00B53155" w14:paraId="7276F245" w14:textId="77777777" w:rsidTr="004A4C53">
        <w:tc>
          <w:tcPr>
            <w:tcW w:w="2686" w:type="dxa"/>
          </w:tcPr>
          <w:p w14:paraId="6EC815A7" w14:textId="12CE1232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08.09. 2023</w:t>
            </w:r>
          </w:p>
          <w:p w14:paraId="18896667" w14:textId="0CF38AF4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6885" w:type="dxa"/>
          </w:tcPr>
          <w:p w14:paraId="762659AD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Мастер-класс, поделки из лесного материала</w:t>
            </w:r>
          </w:p>
          <w:p w14:paraId="6A2A43C6" w14:textId="384B340A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«Идеи из сосновых шишек» 6+</w:t>
            </w:r>
          </w:p>
        </w:tc>
      </w:tr>
      <w:tr w:rsidR="00B53155" w14:paraId="605E55BC" w14:textId="77777777" w:rsidTr="004A4C53">
        <w:tc>
          <w:tcPr>
            <w:tcW w:w="2686" w:type="dxa"/>
          </w:tcPr>
          <w:p w14:paraId="38183694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12.09.2023</w:t>
            </w:r>
          </w:p>
          <w:p w14:paraId="27110B3F" w14:textId="13F2A888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6885" w:type="dxa"/>
          </w:tcPr>
          <w:p w14:paraId="5F3817EF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декоративно-прикладному творчеству</w:t>
            </w:r>
          </w:p>
          <w:p w14:paraId="35E9AB53" w14:textId="05FB245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«Корзинка с веселыми овощами» 6+</w:t>
            </w:r>
          </w:p>
        </w:tc>
      </w:tr>
      <w:tr w:rsidR="00B53155" w14:paraId="48FB8391" w14:textId="77777777" w:rsidTr="004A4C53">
        <w:tc>
          <w:tcPr>
            <w:tcW w:w="2686" w:type="dxa"/>
          </w:tcPr>
          <w:p w14:paraId="0EACC78A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15.09. 2023</w:t>
            </w:r>
          </w:p>
          <w:p w14:paraId="47FA0E3D" w14:textId="33A4FF11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788B4AD9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декоративно-прикладному творчеству</w:t>
            </w:r>
          </w:p>
          <w:p w14:paraId="5F011E7D" w14:textId="12C36A69" w:rsidR="00B53155" w:rsidRPr="00C47FF0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«Поделки из осенних листьев» 6+</w:t>
            </w:r>
          </w:p>
        </w:tc>
      </w:tr>
      <w:tr w:rsidR="00B53155" w14:paraId="10EE023C" w14:textId="77777777" w:rsidTr="004A4C53">
        <w:tc>
          <w:tcPr>
            <w:tcW w:w="2686" w:type="dxa"/>
          </w:tcPr>
          <w:p w14:paraId="6DD5F01F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19.09. 2023</w:t>
            </w:r>
          </w:p>
          <w:p w14:paraId="4A4A3467" w14:textId="4369B505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6885" w:type="dxa"/>
          </w:tcPr>
          <w:p w14:paraId="4952600D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декоративно-прикладному творчеству</w:t>
            </w:r>
          </w:p>
          <w:p w14:paraId="1BC93474" w14:textId="783BA763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«Прикольные лягушата» 6+</w:t>
            </w:r>
          </w:p>
        </w:tc>
      </w:tr>
      <w:tr w:rsidR="00B53155" w14:paraId="7F0C6A1F" w14:textId="77777777" w:rsidTr="004A4C53">
        <w:tc>
          <w:tcPr>
            <w:tcW w:w="2686" w:type="dxa"/>
          </w:tcPr>
          <w:p w14:paraId="23918AE9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22.09.2023</w:t>
            </w:r>
          </w:p>
          <w:p w14:paraId="2E7AC15B" w14:textId="3533843A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65495C4A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декоративно-прикладному творчеству</w:t>
            </w:r>
          </w:p>
          <w:p w14:paraId="36589301" w14:textId="7FC46ED2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«Радужные зонтики» 6+</w:t>
            </w:r>
          </w:p>
        </w:tc>
      </w:tr>
      <w:tr w:rsidR="00B53155" w14:paraId="021AA9B4" w14:textId="77777777" w:rsidTr="004A4C53">
        <w:tc>
          <w:tcPr>
            <w:tcW w:w="2686" w:type="dxa"/>
          </w:tcPr>
          <w:p w14:paraId="58B8A71B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26.09.2023</w:t>
            </w:r>
          </w:p>
          <w:p w14:paraId="03A39406" w14:textId="3EEFAA46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6885" w:type="dxa"/>
          </w:tcPr>
          <w:p w14:paraId="35726F0A" w14:textId="0B6415C0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плетению косичек 6+</w:t>
            </w:r>
          </w:p>
        </w:tc>
      </w:tr>
      <w:tr w:rsidR="00B53155" w14:paraId="569A7150" w14:textId="77777777" w:rsidTr="004A4C53">
        <w:tc>
          <w:tcPr>
            <w:tcW w:w="2686" w:type="dxa"/>
          </w:tcPr>
          <w:p w14:paraId="19A323D2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28.09.2023</w:t>
            </w:r>
          </w:p>
          <w:p w14:paraId="0AF16C8B" w14:textId="22A1E431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6885" w:type="dxa"/>
          </w:tcPr>
          <w:p w14:paraId="6ADDB5F5" w14:textId="7B095ACB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Познавательная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«Никола осенний» 6+</w:t>
            </w:r>
          </w:p>
        </w:tc>
      </w:tr>
      <w:tr w:rsidR="00B53155" w14:paraId="21711113" w14:textId="77777777" w:rsidTr="004A4C53">
        <w:tc>
          <w:tcPr>
            <w:tcW w:w="2686" w:type="dxa"/>
          </w:tcPr>
          <w:p w14:paraId="52B5BD48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29.09.2023</w:t>
            </w:r>
          </w:p>
          <w:p w14:paraId="3B88468F" w14:textId="17E4879E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7607B9D5" w14:textId="118EFD07" w:rsidR="00B53155" w:rsidRPr="00356D39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Игровая программа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«Ловкий мяч» 6+</w:t>
            </w:r>
          </w:p>
        </w:tc>
      </w:tr>
      <w:tr w:rsidR="00B53155" w14:paraId="3987DD81" w14:textId="77777777" w:rsidTr="004A4C53">
        <w:tc>
          <w:tcPr>
            <w:tcW w:w="2686" w:type="dxa"/>
          </w:tcPr>
          <w:p w14:paraId="7E5C1905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28.09.2022</w:t>
            </w:r>
          </w:p>
          <w:p w14:paraId="780C8906" w14:textId="358DB1A3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885" w:type="dxa"/>
          </w:tcPr>
          <w:p w14:paraId="548A9B90" w14:textId="77777777" w:rsidR="00B53155" w:rsidRPr="00391897" w:rsidRDefault="00B53155" w:rsidP="00B53155">
            <w:pPr>
              <w:pStyle w:val="a5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9189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Мастер-класс по декоративно-прикладному творчеству</w:t>
            </w:r>
          </w:p>
          <w:p w14:paraId="13F1AD09" w14:textId="1CEDB949" w:rsidR="00B53155" w:rsidRPr="00356D39" w:rsidRDefault="00B53155" w:rsidP="00B531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897">
              <w:rPr>
                <w:rFonts w:ascii="Times New Roman" w:hAnsi="Times New Roman"/>
                <w:sz w:val="26"/>
                <w:szCs w:val="26"/>
              </w:rPr>
              <w:t>«Поделки своими руками» 6+</w:t>
            </w:r>
          </w:p>
        </w:tc>
      </w:tr>
    </w:tbl>
    <w:p w14:paraId="51EE9686" w14:textId="77777777"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2"/>
  </w:num>
  <w:num w:numId="24">
    <w:abstractNumId w:val="11"/>
  </w:num>
  <w:num w:numId="25">
    <w:abstractNumId w:val="23"/>
  </w:num>
  <w:num w:numId="26">
    <w:abstractNumId w:val="20"/>
  </w:num>
  <w:num w:numId="27">
    <w:abstractNumId w:val="17"/>
  </w:num>
  <w:num w:numId="28">
    <w:abstractNumId w:val="21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3DF8"/>
    <w:rsid w:val="00035134"/>
    <w:rsid w:val="00037804"/>
    <w:rsid w:val="00041650"/>
    <w:rsid w:val="0004364C"/>
    <w:rsid w:val="000443EB"/>
    <w:rsid w:val="00045EE6"/>
    <w:rsid w:val="00046C32"/>
    <w:rsid w:val="00046D92"/>
    <w:rsid w:val="0004713B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01DD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C7C60"/>
    <w:rsid w:val="000D19AB"/>
    <w:rsid w:val="000D21AE"/>
    <w:rsid w:val="000D272F"/>
    <w:rsid w:val="000D2D67"/>
    <w:rsid w:val="000D2E72"/>
    <w:rsid w:val="000D2FAB"/>
    <w:rsid w:val="000D3A74"/>
    <w:rsid w:val="000D407B"/>
    <w:rsid w:val="000E0247"/>
    <w:rsid w:val="000E086F"/>
    <w:rsid w:val="000E1DFA"/>
    <w:rsid w:val="000E2B93"/>
    <w:rsid w:val="000E3D98"/>
    <w:rsid w:val="000E3F41"/>
    <w:rsid w:val="000E5DE2"/>
    <w:rsid w:val="000E6401"/>
    <w:rsid w:val="000E6495"/>
    <w:rsid w:val="000E6C72"/>
    <w:rsid w:val="000E746F"/>
    <w:rsid w:val="000E757A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6C52"/>
    <w:rsid w:val="000F768E"/>
    <w:rsid w:val="0010061B"/>
    <w:rsid w:val="00100DB4"/>
    <w:rsid w:val="00101BC6"/>
    <w:rsid w:val="00101E6A"/>
    <w:rsid w:val="0010295F"/>
    <w:rsid w:val="00104D1E"/>
    <w:rsid w:val="00104F9C"/>
    <w:rsid w:val="001052F5"/>
    <w:rsid w:val="00105350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33A7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1E6D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559C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205C"/>
    <w:rsid w:val="001D4672"/>
    <w:rsid w:val="001D4CB6"/>
    <w:rsid w:val="001D676E"/>
    <w:rsid w:val="001E0EBB"/>
    <w:rsid w:val="001E15B7"/>
    <w:rsid w:val="001E1AEF"/>
    <w:rsid w:val="001E1F86"/>
    <w:rsid w:val="001E2B1E"/>
    <w:rsid w:val="001E34D2"/>
    <w:rsid w:val="001E4665"/>
    <w:rsid w:val="001E4846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0823"/>
    <w:rsid w:val="0024407F"/>
    <w:rsid w:val="002449A3"/>
    <w:rsid w:val="00245CC1"/>
    <w:rsid w:val="00246178"/>
    <w:rsid w:val="00246281"/>
    <w:rsid w:val="00246416"/>
    <w:rsid w:val="00246E78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138"/>
    <w:rsid w:val="0026244E"/>
    <w:rsid w:val="00262B1B"/>
    <w:rsid w:val="002635F7"/>
    <w:rsid w:val="00263C05"/>
    <w:rsid w:val="00264B24"/>
    <w:rsid w:val="00266015"/>
    <w:rsid w:val="00271111"/>
    <w:rsid w:val="00271273"/>
    <w:rsid w:val="00271592"/>
    <w:rsid w:val="00271A46"/>
    <w:rsid w:val="00271C9E"/>
    <w:rsid w:val="002722C3"/>
    <w:rsid w:val="0027273F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1515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4358"/>
    <w:rsid w:val="002B60AB"/>
    <w:rsid w:val="002C00A7"/>
    <w:rsid w:val="002C1E65"/>
    <w:rsid w:val="002C2CA9"/>
    <w:rsid w:val="002C32A1"/>
    <w:rsid w:val="002C3CC4"/>
    <w:rsid w:val="002C45D5"/>
    <w:rsid w:val="002C682E"/>
    <w:rsid w:val="002D08E4"/>
    <w:rsid w:val="002D1730"/>
    <w:rsid w:val="002D1972"/>
    <w:rsid w:val="002D4DC0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CF"/>
    <w:rsid w:val="002F06C0"/>
    <w:rsid w:val="002F1278"/>
    <w:rsid w:val="002F146F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8A1"/>
    <w:rsid w:val="00311FC3"/>
    <w:rsid w:val="00313105"/>
    <w:rsid w:val="00313B6D"/>
    <w:rsid w:val="00313C41"/>
    <w:rsid w:val="0031402F"/>
    <w:rsid w:val="00314079"/>
    <w:rsid w:val="00315AB8"/>
    <w:rsid w:val="00316735"/>
    <w:rsid w:val="00322244"/>
    <w:rsid w:val="00323602"/>
    <w:rsid w:val="00325736"/>
    <w:rsid w:val="0032641E"/>
    <w:rsid w:val="0032670B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44C8D"/>
    <w:rsid w:val="003521E3"/>
    <w:rsid w:val="00353855"/>
    <w:rsid w:val="00356A08"/>
    <w:rsid w:val="00356A24"/>
    <w:rsid w:val="00356D39"/>
    <w:rsid w:val="00357D79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85A0B"/>
    <w:rsid w:val="00391897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3D3B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B4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3F73C3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0083"/>
    <w:rsid w:val="00421BEC"/>
    <w:rsid w:val="00421FD5"/>
    <w:rsid w:val="0042209C"/>
    <w:rsid w:val="00423F23"/>
    <w:rsid w:val="00424100"/>
    <w:rsid w:val="00425136"/>
    <w:rsid w:val="00425F88"/>
    <w:rsid w:val="00427E4D"/>
    <w:rsid w:val="00431A1F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48FA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9AD"/>
    <w:rsid w:val="00475B36"/>
    <w:rsid w:val="00475E78"/>
    <w:rsid w:val="00476D7E"/>
    <w:rsid w:val="00476F7A"/>
    <w:rsid w:val="00482617"/>
    <w:rsid w:val="0048304B"/>
    <w:rsid w:val="0048442E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299"/>
    <w:rsid w:val="00495B19"/>
    <w:rsid w:val="00495F0A"/>
    <w:rsid w:val="00496916"/>
    <w:rsid w:val="00497032"/>
    <w:rsid w:val="004972FC"/>
    <w:rsid w:val="004973CF"/>
    <w:rsid w:val="004A0F88"/>
    <w:rsid w:val="004A1431"/>
    <w:rsid w:val="004A1774"/>
    <w:rsid w:val="004A19F5"/>
    <w:rsid w:val="004A4C53"/>
    <w:rsid w:val="004A5DD3"/>
    <w:rsid w:val="004A6FF3"/>
    <w:rsid w:val="004A71B5"/>
    <w:rsid w:val="004B0C67"/>
    <w:rsid w:val="004B117C"/>
    <w:rsid w:val="004B1656"/>
    <w:rsid w:val="004B3521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55A0"/>
    <w:rsid w:val="004D68D5"/>
    <w:rsid w:val="004D7C49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435"/>
    <w:rsid w:val="00511C92"/>
    <w:rsid w:val="00511E00"/>
    <w:rsid w:val="005135C7"/>
    <w:rsid w:val="00514F5A"/>
    <w:rsid w:val="00516DC0"/>
    <w:rsid w:val="00522668"/>
    <w:rsid w:val="00523BDA"/>
    <w:rsid w:val="00524286"/>
    <w:rsid w:val="00524AEA"/>
    <w:rsid w:val="0052521D"/>
    <w:rsid w:val="0052539E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4767E"/>
    <w:rsid w:val="00550962"/>
    <w:rsid w:val="00550FA2"/>
    <w:rsid w:val="005522C4"/>
    <w:rsid w:val="00554836"/>
    <w:rsid w:val="005556C7"/>
    <w:rsid w:val="00556A25"/>
    <w:rsid w:val="00556EC8"/>
    <w:rsid w:val="0056057C"/>
    <w:rsid w:val="00560D4F"/>
    <w:rsid w:val="00561091"/>
    <w:rsid w:val="0056138B"/>
    <w:rsid w:val="00562EF0"/>
    <w:rsid w:val="00563C43"/>
    <w:rsid w:val="00564A7F"/>
    <w:rsid w:val="00565BB1"/>
    <w:rsid w:val="005711CC"/>
    <w:rsid w:val="00572E99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167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42F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5F4178"/>
    <w:rsid w:val="005F57C2"/>
    <w:rsid w:val="00602C07"/>
    <w:rsid w:val="00604991"/>
    <w:rsid w:val="00605173"/>
    <w:rsid w:val="00605AB1"/>
    <w:rsid w:val="00607217"/>
    <w:rsid w:val="00607D9E"/>
    <w:rsid w:val="00610AE2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47F8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1B0F"/>
    <w:rsid w:val="006620FF"/>
    <w:rsid w:val="00663C5B"/>
    <w:rsid w:val="00663FF9"/>
    <w:rsid w:val="0066627E"/>
    <w:rsid w:val="00667E7F"/>
    <w:rsid w:val="00671751"/>
    <w:rsid w:val="0067483A"/>
    <w:rsid w:val="006754C1"/>
    <w:rsid w:val="00680A1B"/>
    <w:rsid w:val="00680ACD"/>
    <w:rsid w:val="00680F16"/>
    <w:rsid w:val="00682CD5"/>
    <w:rsid w:val="00684788"/>
    <w:rsid w:val="00684EFC"/>
    <w:rsid w:val="00685057"/>
    <w:rsid w:val="0068517A"/>
    <w:rsid w:val="006854CD"/>
    <w:rsid w:val="00685C3B"/>
    <w:rsid w:val="006868D3"/>
    <w:rsid w:val="00687783"/>
    <w:rsid w:val="00687A9E"/>
    <w:rsid w:val="0069144A"/>
    <w:rsid w:val="00692140"/>
    <w:rsid w:val="00692C7D"/>
    <w:rsid w:val="00692CF0"/>
    <w:rsid w:val="006933D9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04ED"/>
    <w:rsid w:val="006F2362"/>
    <w:rsid w:val="006F3C31"/>
    <w:rsid w:val="007023A7"/>
    <w:rsid w:val="00702EF8"/>
    <w:rsid w:val="0070402C"/>
    <w:rsid w:val="007046CB"/>
    <w:rsid w:val="00705A3F"/>
    <w:rsid w:val="00707E1D"/>
    <w:rsid w:val="00710933"/>
    <w:rsid w:val="00713340"/>
    <w:rsid w:val="00714289"/>
    <w:rsid w:val="00715D7E"/>
    <w:rsid w:val="00716AE0"/>
    <w:rsid w:val="0071715C"/>
    <w:rsid w:val="007176EB"/>
    <w:rsid w:val="0072016A"/>
    <w:rsid w:val="00721D99"/>
    <w:rsid w:val="00722E91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37339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40DD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83E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16A0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843"/>
    <w:rsid w:val="00800FC8"/>
    <w:rsid w:val="0080107A"/>
    <w:rsid w:val="00801A04"/>
    <w:rsid w:val="00804C56"/>
    <w:rsid w:val="00805743"/>
    <w:rsid w:val="00805AC5"/>
    <w:rsid w:val="00805D19"/>
    <w:rsid w:val="00807141"/>
    <w:rsid w:val="00807B60"/>
    <w:rsid w:val="00810870"/>
    <w:rsid w:val="00811841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5B7E"/>
    <w:rsid w:val="00866142"/>
    <w:rsid w:val="00870376"/>
    <w:rsid w:val="008707EC"/>
    <w:rsid w:val="00874337"/>
    <w:rsid w:val="00874394"/>
    <w:rsid w:val="008755E3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03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626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47A7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8F7B00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CDD"/>
    <w:rsid w:val="00907174"/>
    <w:rsid w:val="00910D72"/>
    <w:rsid w:val="00910F76"/>
    <w:rsid w:val="00911D8B"/>
    <w:rsid w:val="00913969"/>
    <w:rsid w:val="00915E56"/>
    <w:rsid w:val="00916B48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536F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660B1"/>
    <w:rsid w:val="0097425B"/>
    <w:rsid w:val="0097603F"/>
    <w:rsid w:val="00980380"/>
    <w:rsid w:val="00980DAB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214A"/>
    <w:rsid w:val="009E33FB"/>
    <w:rsid w:val="009E3CC8"/>
    <w:rsid w:val="009E5DA2"/>
    <w:rsid w:val="009E74CF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A93"/>
    <w:rsid w:val="00A00DAE"/>
    <w:rsid w:val="00A01A24"/>
    <w:rsid w:val="00A04188"/>
    <w:rsid w:val="00A04C47"/>
    <w:rsid w:val="00A056BB"/>
    <w:rsid w:val="00A06370"/>
    <w:rsid w:val="00A07FF5"/>
    <w:rsid w:val="00A10461"/>
    <w:rsid w:val="00A104CA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53B2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2ED4"/>
    <w:rsid w:val="00A630BB"/>
    <w:rsid w:val="00A65B48"/>
    <w:rsid w:val="00A673A2"/>
    <w:rsid w:val="00A74AA6"/>
    <w:rsid w:val="00A74E99"/>
    <w:rsid w:val="00A752AB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4A6D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014E"/>
    <w:rsid w:val="00B02D23"/>
    <w:rsid w:val="00B04B20"/>
    <w:rsid w:val="00B04C43"/>
    <w:rsid w:val="00B04E42"/>
    <w:rsid w:val="00B06E0E"/>
    <w:rsid w:val="00B06EC6"/>
    <w:rsid w:val="00B07F47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3155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946A6"/>
    <w:rsid w:val="00B95134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47FF0"/>
    <w:rsid w:val="00C51228"/>
    <w:rsid w:val="00C513C8"/>
    <w:rsid w:val="00C5140D"/>
    <w:rsid w:val="00C51883"/>
    <w:rsid w:val="00C52AA1"/>
    <w:rsid w:val="00C60652"/>
    <w:rsid w:val="00C60D7F"/>
    <w:rsid w:val="00C613E8"/>
    <w:rsid w:val="00C61F4C"/>
    <w:rsid w:val="00C62C7C"/>
    <w:rsid w:val="00C631F7"/>
    <w:rsid w:val="00C634E5"/>
    <w:rsid w:val="00C63D28"/>
    <w:rsid w:val="00C64ACF"/>
    <w:rsid w:val="00C64FF6"/>
    <w:rsid w:val="00C66E29"/>
    <w:rsid w:val="00C70662"/>
    <w:rsid w:val="00C722BD"/>
    <w:rsid w:val="00C72C4F"/>
    <w:rsid w:val="00C72ECA"/>
    <w:rsid w:val="00C7673E"/>
    <w:rsid w:val="00C81650"/>
    <w:rsid w:val="00C81D14"/>
    <w:rsid w:val="00C82A4A"/>
    <w:rsid w:val="00C83683"/>
    <w:rsid w:val="00C84F95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2E7D"/>
    <w:rsid w:val="00CB404F"/>
    <w:rsid w:val="00CB76A0"/>
    <w:rsid w:val="00CC0AFE"/>
    <w:rsid w:val="00CC0EA8"/>
    <w:rsid w:val="00CC33E1"/>
    <w:rsid w:val="00CC4D8E"/>
    <w:rsid w:val="00CD0F1D"/>
    <w:rsid w:val="00CD13C9"/>
    <w:rsid w:val="00CD2000"/>
    <w:rsid w:val="00CD29FF"/>
    <w:rsid w:val="00CE1789"/>
    <w:rsid w:val="00CE18F9"/>
    <w:rsid w:val="00CE51D1"/>
    <w:rsid w:val="00CE5612"/>
    <w:rsid w:val="00CE5CA9"/>
    <w:rsid w:val="00CE5D8E"/>
    <w:rsid w:val="00CE7495"/>
    <w:rsid w:val="00CE7561"/>
    <w:rsid w:val="00CE7A77"/>
    <w:rsid w:val="00CE7DB2"/>
    <w:rsid w:val="00CE7EAA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688B"/>
    <w:rsid w:val="00D570D8"/>
    <w:rsid w:val="00D57385"/>
    <w:rsid w:val="00D5771A"/>
    <w:rsid w:val="00D57CB9"/>
    <w:rsid w:val="00D6018F"/>
    <w:rsid w:val="00D60789"/>
    <w:rsid w:val="00D610FE"/>
    <w:rsid w:val="00D6393E"/>
    <w:rsid w:val="00D63E46"/>
    <w:rsid w:val="00D65603"/>
    <w:rsid w:val="00D658A2"/>
    <w:rsid w:val="00D70BB9"/>
    <w:rsid w:val="00D713C3"/>
    <w:rsid w:val="00D71511"/>
    <w:rsid w:val="00D7295E"/>
    <w:rsid w:val="00D74721"/>
    <w:rsid w:val="00D75FC1"/>
    <w:rsid w:val="00D76483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4D15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0975"/>
    <w:rsid w:val="00DE1D1E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1A5B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4C48"/>
    <w:rsid w:val="00E56194"/>
    <w:rsid w:val="00E57A1B"/>
    <w:rsid w:val="00E60912"/>
    <w:rsid w:val="00E60DE6"/>
    <w:rsid w:val="00E60DFE"/>
    <w:rsid w:val="00E62387"/>
    <w:rsid w:val="00E62E66"/>
    <w:rsid w:val="00E63E7D"/>
    <w:rsid w:val="00E700E0"/>
    <w:rsid w:val="00E70DF8"/>
    <w:rsid w:val="00E71ECC"/>
    <w:rsid w:val="00E72269"/>
    <w:rsid w:val="00E735A2"/>
    <w:rsid w:val="00E7403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022E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6204"/>
    <w:rsid w:val="00F0626D"/>
    <w:rsid w:val="00F1093B"/>
    <w:rsid w:val="00F14EAE"/>
    <w:rsid w:val="00F150EB"/>
    <w:rsid w:val="00F15D8F"/>
    <w:rsid w:val="00F161E0"/>
    <w:rsid w:val="00F1688E"/>
    <w:rsid w:val="00F20F86"/>
    <w:rsid w:val="00F23C41"/>
    <w:rsid w:val="00F2555D"/>
    <w:rsid w:val="00F262F7"/>
    <w:rsid w:val="00F2656C"/>
    <w:rsid w:val="00F27C5C"/>
    <w:rsid w:val="00F3009C"/>
    <w:rsid w:val="00F30955"/>
    <w:rsid w:val="00F319F1"/>
    <w:rsid w:val="00F3300F"/>
    <w:rsid w:val="00F36469"/>
    <w:rsid w:val="00F407A8"/>
    <w:rsid w:val="00F408AA"/>
    <w:rsid w:val="00F43FA0"/>
    <w:rsid w:val="00F4534B"/>
    <w:rsid w:val="00F471A3"/>
    <w:rsid w:val="00F5034B"/>
    <w:rsid w:val="00F5037E"/>
    <w:rsid w:val="00F508C1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D06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37A1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5B68"/>
    <w:rsid w:val="00FC7D6A"/>
    <w:rsid w:val="00FD030C"/>
    <w:rsid w:val="00FD0413"/>
    <w:rsid w:val="00FD08D8"/>
    <w:rsid w:val="00FD1B5F"/>
    <w:rsid w:val="00FD5310"/>
    <w:rsid w:val="00FD57EA"/>
    <w:rsid w:val="00FD6218"/>
    <w:rsid w:val="00FD6477"/>
    <w:rsid w:val="00FD7ACC"/>
    <w:rsid w:val="00FD7FC3"/>
    <w:rsid w:val="00FE0002"/>
    <w:rsid w:val="00FE03E2"/>
    <w:rsid w:val="00FE0748"/>
    <w:rsid w:val="00FE0C4B"/>
    <w:rsid w:val="00FE150B"/>
    <w:rsid w:val="00FE1A29"/>
    <w:rsid w:val="00FE2D0D"/>
    <w:rsid w:val="00FE30DC"/>
    <w:rsid w:val="00FE48F6"/>
    <w:rsid w:val="00FE63FD"/>
    <w:rsid w:val="00FE67BA"/>
    <w:rsid w:val="00FE733B"/>
    <w:rsid w:val="00FF1A8E"/>
    <w:rsid w:val="00FF2738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  <w15:docId w15:val="{A0835FBC-1EDB-482E-9C75-09012031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basedOn w:val="a"/>
    <w:next w:val="ac"/>
    <w:uiPriority w:val="99"/>
    <w:unhideWhenUsed/>
    <w:rsid w:val="00D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759A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59A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59A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9A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59AD"/>
    <w:rPr>
      <w:b/>
      <w:bCs/>
      <w:sz w:val="20"/>
      <w:szCs w:val="20"/>
    </w:rPr>
  </w:style>
  <w:style w:type="paragraph" w:customStyle="1" w:styleId="level-1">
    <w:name w:val="level-1"/>
    <w:basedOn w:val="a"/>
    <w:rsid w:val="002C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">
    <w:name w:val="WW-Absatz-Standardschriftart11"/>
    <w:rsid w:val="009E33FB"/>
  </w:style>
  <w:style w:type="paragraph" w:styleId="af9">
    <w:name w:val="Balloon Text"/>
    <w:basedOn w:val="a"/>
    <w:link w:val="afa"/>
    <w:semiHidden/>
    <w:rsid w:val="00427E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427E4D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"/>
    <w:basedOn w:val="Textbody"/>
    <w:rsid w:val="002D4DC0"/>
    <w:pPr>
      <w:widowControl w:val="0"/>
      <w:spacing w:line="240" w:lineRule="auto"/>
      <w:textAlignment w:val="baseline"/>
    </w:pPr>
    <w:rPr>
      <w:rFonts w:eastAsia="SimSun" w:cs="Lucida Sans"/>
      <w:sz w:val="24"/>
      <w:szCs w:val="24"/>
      <w:lang w:eastAsia="zh-CN" w:bidi="hi-IN"/>
    </w:rPr>
  </w:style>
  <w:style w:type="character" w:customStyle="1" w:styleId="hl-obj">
    <w:name w:val="hl-obj"/>
    <w:basedOn w:val="a0"/>
    <w:rsid w:val="0035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D662-0D48-4808-BA99-C3AC0113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7467</TotalTime>
  <Pages>11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Загаданова Любовь Юрьевна</cp:lastModifiedBy>
  <cp:revision>1035</cp:revision>
  <dcterms:created xsi:type="dcterms:W3CDTF">2017-05-23T05:41:00Z</dcterms:created>
  <dcterms:modified xsi:type="dcterms:W3CDTF">2023-08-31T05:41:00Z</dcterms:modified>
</cp:coreProperties>
</file>